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0" w:after="180"/>
        <w:ind w:left="0" w:right="0"/>
        <w:rPr>
          <w:rFonts w:ascii="Times New Roman" w:eastAsia="Times New Roman" w:hAnsi="Times New Roman" w:cs="Times New Roman"/>
          <w:b/>
          <w:bCs/>
          <w:caps/>
          <w:sz w:val="58"/>
          <w:szCs w:val="5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/>
          <w:bCs/>
          <w:caps/>
          <w:sz w:val="58"/>
          <w:szCs w:val="58"/>
        </w:rPr>
        <w:t>Ioana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  <w:r>
        <w:rPr>
          <w:rStyle w:val="divnamespanlName"/>
          <w:rFonts w:ascii="Times New Roman" w:eastAsia="Times New Roman" w:hAnsi="Times New Roman" w:cs="Times New Roman"/>
          <w:b/>
          <w:bCs/>
          <w:caps/>
        </w:rPr>
        <w:t>Grosu</w:t>
      </w:r>
    </w:p>
    <w:tbl>
      <w:tblPr>
        <w:tblStyle w:val="divdocumenttablecontactaspose"/>
        <w:tblW w:w="10960" w:type="dxa"/>
        <w:tblCellSpacing w:w="15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930"/>
      </w:tblGrid>
      <w:tr>
        <w:tblPrEx>
          <w:tblW w:w="10960" w:type="dxa"/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div"/>
              <w:pBdr>
                <w:top w:val="none" w:sz="0" w:space="4" w:color="auto"/>
                <w:left w:val="none" w:sz="0" w:space="5" w:color="auto"/>
                <w:bottom w:val="none" w:sz="0" w:space="4" w:color="auto"/>
                <w:right w:val="none" w:sz="0" w:space="5" w:color="auto"/>
              </w:pBdr>
              <w:spacing w:before="20" w:after="120" w:line="4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Calle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de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la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Virgen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de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las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Nieves,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52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Aranjuez,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Madrid</w:t>
            </w:r>
            <w:r>
              <w:rPr>
                <w:rStyle w:val="divdocumentMESzipsuffix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28300</w:t>
            </w:r>
            <w:r>
              <w:rPr>
                <w:rStyle w:val="divdocumentMESzipsuffix"/>
                <w:rFonts w:ascii="Times New Roman" w:eastAsia="Times New Roman" w:hAnsi="Times New Roman" w:cs="Times New Roman"/>
                <w:b/>
                <w:bCs/>
                <w:vanish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Calle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Virgen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las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Nieves,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52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28300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Aranjuez,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Madrid</w:t>
            </w:r>
            <w:r>
              <w:rPr>
                <w:rStyle w:val="divdocumentMESzipprefix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612984025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ioana.grosu.1987@hotmail.com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3" w:color="AA151B"/>
          <w:right w:val="none" w:sz="0" w:space="0" w:color="auto"/>
        </w:pBdr>
        <w:spacing w:before="400" w:after="2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Perfil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Auxiliar de limpieza con más de 10 años de experiencia. Destaco por mi eficiencia, mi agilidad y mis conocimientos de técnicas y productos de limpieza. Busco un trabajo estable en un entorno dinámico.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3" w:color="AA151B"/>
          <w:right w:val="none" w:sz="0" w:space="0" w:color="auto"/>
        </w:pBdr>
        <w:spacing w:before="400" w:after="2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22"/>
          <w:szCs w:val="22"/>
        </w:rPr>
        <w:t>Auxiliar de limpieza</w:t>
      </w:r>
      <w:r>
        <w:rPr>
          <w:rStyle w:val="singlecolumnspanpaddedlinenth-child1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04/2021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Actual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pStyle w:val="spanpaddedline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22"/>
          <w:szCs w:val="22"/>
        </w:rPr>
        <w:t>Grupo Solución 10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Aranjuez</w:t>
      </w:r>
    </w:p>
    <w:p>
      <w:pPr>
        <w:pStyle w:val="documentulli"/>
        <w:numPr>
          <w:ilvl w:val="0"/>
          <w:numId w:val="1"/>
        </w:numPr>
        <w:spacing w:before="0"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Cuidado y mantenimiento adecuado de las herramientas y equipos de trabajo para limpieza.</w:t>
      </w:r>
    </w:p>
    <w:p>
      <w:pPr>
        <w:pStyle w:val="documentulli"/>
        <w:numPr>
          <w:ilvl w:val="0"/>
          <w:numId w:val="1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Preparación de los carritos de limpieza con los productos y herramientas necesarios para la labor.</w:t>
      </w:r>
    </w:p>
    <w:p>
      <w:pPr>
        <w:pStyle w:val="documentulli"/>
        <w:numPr>
          <w:ilvl w:val="0"/>
          <w:numId w:val="1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Mantenimiento del orden de los espacios comunes, salas y despachos.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4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22"/>
          <w:szCs w:val="22"/>
        </w:rPr>
        <w:t>Auxiliar de limpieza</w:t>
      </w:r>
      <w:r>
        <w:rPr>
          <w:rStyle w:val="singlecolumnspanpaddedlinenth-child1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05/2016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03/2020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pStyle w:val="spanpaddedline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22"/>
          <w:szCs w:val="22"/>
        </w:rPr>
        <w:t>Ainlimp Servicios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Aranjuez</w:t>
      </w:r>
    </w:p>
    <w:p>
      <w:pPr>
        <w:pStyle w:val="documentulli"/>
        <w:numPr>
          <w:ilvl w:val="0"/>
          <w:numId w:val="2"/>
        </w:numPr>
        <w:spacing w:before="0"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Realización de limpiezas a fondo de cocinas, baños, ventanas y armarios de almacenaje común.</w:t>
      </w:r>
    </w:p>
    <w:p>
      <w:pPr>
        <w:pStyle w:val="documentulli"/>
        <w:numPr>
          <w:ilvl w:val="0"/>
          <w:numId w:val="2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Abrillantado de superficies de vidrio y espejos de vestíbulos y habitaciones.</w:t>
      </w:r>
    </w:p>
    <w:p>
      <w:pPr>
        <w:pStyle w:val="documentulli"/>
        <w:numPr>
          <w:ilvl w:val="0"/>
          <w:numId w:val="2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Uso de los productos más adecuados para cada tipo de superficie y material.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4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22"/>
          <w:szCs w:val="22"/>
        </w:rPr>
        <w:t>Limpiadora doméstica</w:t>
      </w:r>
      <w:r>
        <w:rPr>
          <w:rStyle w:val="singlecolumnspanpaddedlinenth-child1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12/2009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01/2016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pStyle w:val="spanpaddedline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22"/>
          <w:szCs w:val="22"/>
        </w:rPr>
        <w:t>Autónoma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Aranjuez</w:t>
      </w:r>
    </w:p>
    <w:p>
      <w:pPr>
        <w:pStyle w:val="documentulli"/>
        <w:numPr>
          <w:ilvl w:val="0"/>
          <w:numId w:val="3"/>
        </w:numPr>
        <w:spacing w:before="0"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Preparación de la colada por colores, planchado y ordenación de la ropa en los armarios y cajones correspondientes.</w:t>
      </w:r>
    </w:p>
    <w:p>
      <w:pPr>
        <w:pStyle w:val="documentulli"/>
        <w:numPr>
          <w:ilvl w:val="0"/>
          <w:numId w:val="3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Realización de la limpieza a diario en todas las habitaciones, salón, baños y cocina de la vivienda.</w:t>
      </w:r>
    </w:p>
    <w:p>
      <w:pPr>
        <w:pStyle w:val="documentulli"/>
        <w:numPr>
          <w:ilvl w:val="0"/>
          <w:numId w:val="3"/>
        </w:numPr>
        <w:spacing w:after="0" w:line="340" w:lineRule="atLeast"/>
        <w:ind w:left="260" w:right="0" w:hanging="201"/>
        <w:jc w:val="left"/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Uso de productos y herramientas adecuados y recomendados para la limpieza de ventanas, azulejos y alfombras.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3" w:color="AA151B"/>
          <w:right w:val="none" w:sz="0" w:space="0" w:color="auto"/>
        </w:pBdr>
        <w:spacing w:before="400" w:after="2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Formación académica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  <w:b/>
          <w:bCs/>
          <w:sz w:val="22"/>
          <w:szCs w:val="22"/>
        </w:rPr>
        <w:t>Graduada en ESO</w:t>
      </w:r>
      <w:r>
        <w:rPr>
          <w:rStyle w:val="singlecolumnspanpaddedlinenth-child1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06/2008</w:t>
      </w:r>
      <w:r>
        <w:rPr>
          <w:rStyle w:val="datesWrapper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pStyle w:val="spanpaddedline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22"/>
          <w:szCs w:val="22"/>
        </w:rPr>
        <w:t>IES Santiago Rusiñol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Aranjuez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3" w:color="AA151B"/>
          <w:right w:val="none" w:sz="0" w:space="0" w:color="auto"/>
        </w:pBdr>
        <w:spacing w:before="400" w:after="2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98"/>
        <w:gridCol w:w="54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4"/>
              </w:numPr>
              <w:spacing w:before="0"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Gestión del tiempo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Respeto por la propiedad ajena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Priorización de tareas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5"/>
              </w:numPr>
              <w:spacing w:before="0"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Puntualidad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Actitud responsable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340" w:lineRule="atLeast"/>
              <w:ind w:left="260" w:right="0" w:hanging="20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Atención al detalle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3" w:color="AA151B"/>
          <w:right w:val="none" w:sz="0" w:space="0" w:color="auto"/>
        </w:pBdr>
        <w:spacing w:before="400" w:after="2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Información adicional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Disponibilidad inmediata y flexibilidad horaria</w:t>
      </w:r>
    </w:p>
    <w:p>
      <w:pPr>
        <w:pStyle w:val="p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Movilidad geográfica por la Comunidad de Madrid</w:t>
      </w:r>
    </w:p>
    <w:p>
      <w:pPr>
        <w:pStyle w:val="p"/>
        <w:spacing w:before="0" w:after="0" w:line="340" w:lineRule="atLeast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Carnet de conducir y vehículo propio</w:t>
      </w: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4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700" w:lineRule="atLeast"/>
      <w:jc w:val="right"/>
    </w:pPr>
    <w:rPr>
      <w:b/>
      <w:bCs/>
      <w:caps/>
      <w:sz w:val="58"/>
      <w:szCs w:val="5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namespanlName">
    <w:name w:val="div_name_span_lName"/>
    <w:basedOn w:val="DefaultParagraphFont"/>
    <w:rPr>
      <w:color w:val="AA151B"/>
    </w:rPr>
  </w:style>
  <w:style w:type="paragraph" w:customStyle="1" w:styleId="divaddress">
    <w:name w:val="div_address"/>
    <w:basedOn w:val="div"/>
    <w:pPr>
      <w:pBdr>
        <w:top w:val="none" w:sz="0" w:space="4" w:color="auto"/>
        <w:left w:val="none" w:sz="0" w:space="5" w:color="auto"/>
        <w:bottom w:val="none" w:sz="0" w:space="4" w:color="auto"/>
        <w:right w:val="none" w:sz="0" w:space="5" w:color="auto"/>
      </w:pBdr>
      <w:shd w:val="clear" w:color="auto" w:fill="000000"/>
      <w:spacing w:line="440" w:lineRule="atLeast"/>
      <w:jc w:val="right"/>
    </w:pPr>
    <w:rPr>
      <w:b/>
      <w:bCs/>
      <w:color w:val="FFFFFF"/>
      <w:sz w:val="20"/>
      <w:szCs w:val="20"/>
      <w:shd w:val="clear" w:color="auto" w:fill="000000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MESzipsuffix">
    <w:name w:val="div_document_MES_zipsuffix"/>
    <w:basedOn w:val="DefaultParagraphFont"/>
    <w:rPr>
      <w:vanish/>
    </w:rPr>
  </w:style>
  <w:style w:type="character" w:customStyle="1" w:styleId="divdocumentMESzipprefix">
    <w:name w:val="div_document_MES_zipprefix"/>
    <w:basedOn w:val="DefaultParagraphFont"/>
  </w:style>
  <w:style w:type="table" w:customStyle="1" w:styleId="divdocumenttablecontactaspose">
    <w:name w:val="div_document_table_contact_aspose"/>
    <w:basedOn w:val="TableNormal"/>
    <w:tblPr/>
  </w:style>
  <w:style w:type="paragraph" w:customStyle="1" w:styleId="divdocumentdivheading">
    <w:name w:val="div_document_div_heading"/>
    <w:basedOn w:val="Normal"/>
    <w:pPr>
      <w:pBdr>
        <w:bottom w:val="none" w:sz="0" w:space="3" w:color="auto"/>
      </w:pBdr>
    </w:pPr>
  </w:style>
  <w:style w:type="paragraph" w:customStyle="1" w:styleId="divdocumentdivsectiontitle">
    <w:name w:val="div_document_div_sectiontitle"/>
    <w:basedOn w:val="Normal"/>
    <w:pPr>
      <w:pBdr>
        <w:bottom w:val="none" w:sz="0" w:space="1" w:color="auto"/>
      </w:pBdr>
      <w:spacing w:line="34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">
    <w:name w:val="document_ul_li"/>
    <w:basedOn w:val="Normal"/>
  </w:style>
  <w:style w:type="character" w:customStyle="1" w:styleId="spandegree">
    <w:name w:val="span_degree"/>
    <w:basedOn w:val="span"/>
    <w:rPr>
      <w:b/>
      <w:bCs/>
    </w:rPr>
  </w:style>
  <w:style w:type="table" w:customStyle="1" w:styleId="divdocumenttable">
    <w:name w:val="div_document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Ioana Grosu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b9fa5cc6-bce6-44f7-af01-82dee3b971bb</vt:lpwstr>
  </property>
  <property fmtid="{D5CDD505-2E9C-101B-9397-08002B2CF9AE}" pid="3" name="x1ye=0">
    <vt:lpwstr>IEEAAB+LCAAAAAAABAAVmsWSg1AQRT+IBW5L3II7O9w96NdPZjlJTRJ43feeUwWMU6Io8ggriBwBMxgMoaTIUhjHkgSO4ZiGY0HCRHZ7G9JpcWHEzckFOWxUDTO+wbfQ7OFnN2UVgNq2DopKgdvp2VYoSj+N+JYQmeSgegNrg4W1QMtf7yEbj3c0gv9cabvOEKq1dCSrF1fTbBaTsyNf/WqtSBQ/ezZws4ZKSGlBqJQYMNX18BeNImyZkqR/QgL</vt:lpwstr>
  </property>
  <property fmtid="{D5CDD505-2E9C-101B-9397-08002B2CF9AE}" pid="4" name="x1ye=1">
    <vt:lpwstr>6SHo3vU9VC5xeHxsn8AnCzoi6g5hUPfu39amtjcn2xrbBdS3o8ryXbfrFdXMbhS0K2245MBdxligY2vD6tadshJ9mDFYJnPb07cV9vlIvZAKRRVyJMaGpCG3BiD75jDAWIDSMWdIbzLLw2IETL5Fk2fbUBwLXBZr94BvjooCWOwGBPVPj2AKTtWgrVKfduBVnxqetTa7lA1P1rqNyNyDnqjwA1cTF/ZsDP83gsxkvv2XqUHpDi6AuZHkJLC9Nn9</vt:lpwstr>
  </property>
  <property fmtid="{D5CDD505-2E9C-101B-9397-08002B2CF9AE}" pid="5" name="x1ye=10">
    <vt:lpwstr>whZLE3a9RdhjlC9M03p44A8V//AtyRsLfyQFc4fvFJ45UdHWBv6MwYam1noH2dCgtEJo7RhuVtZe7L2D2HGetJs1MLGk5Pl5d9xRaE/04Sd6qTI0sJ41LjEB+qzBJdy2Cx5i3nwBMtSpKCkXadv6u0bySJz8Bu7y7OvsrZmukJLkjRk6DA19x+0IEB88JoKDsmTWT+/igY84yEK/ZQg3ayj8Gi0eEpndzVKdGl0+pnCyRsdLdXYvLov2GV5Wkmf</vt:lpwstr>
  </property>
  <property fmtid="{D5CDD505-2E9C-101B-9397-08002B2CF9AE}" pid="6" name="x1ye=11">
    <vt:lpwstr>A+9GJUFue+I1K6L45zpGBuBA62mv6luOL/sXD6bu3VGb0RAfGvIVPaIxqgMdq5iyb0sas1a8gvBeUL3LzvJ/HVjR7VOXmB/9QeJOWwn1POD/0DzKwMjWjMhFlos8OFYV3v64BbN8PqCLJ47C7u+JSLxWRwy+xmIe9T3MQIMgNPfW/wIPO8b2xKCX33mKIFzdZW0aKFV9HZ/zPCTnBcRpCWg7wptCUAltM9y5yfjE56UKcXR3lrym3UgYZ9DVIwH</vt:lpwstr>
  </property>
  <property fmtid="{D5CDD505-2E9C-101B-9397-08002B2CF9AE}" pid="7" name="x1ye=12">
    <vt:lpwstr>ic5NR40XJfAxsYVIK8ItS+0R66kktLvm2zlt7z7nqLSbyvd0zyCBI3BH/HGIS2KP2S87O1FjEAt05UifsUynh/k1A/YF+uc+n8uijoIX9GBeMPEjeD42mQT3iwiS9po9cxA6Gc1rdlxM4YNWf8ibOEz6pcjLLF8x5VUE6QC5HhkD/L3nRwHpLJ1hvsibuqLojjjBx3U0Q/b8u9Xv1/qlD/XBYRAW46Uq78/tCfSCMmr5uAO4f7IsliP/eQZ8uXw</vt:lpwstr>
  </property>
  <property fmtid="{D5CDD505-2E9C-101B-9397-08002B2CF9AE}" pid="8" name="x1ye=13">
    <vt:lpwstr>PupNfoUf0JfJFWL/ohyPxiEd8gXZP6/6Kw9c/GXOOeoAdVTXvE/BBTgsuh5+3IDxMDZ1soyXvjF3L8Taual3gqe96ZGKU8PncU67xutcUgwp7kTX/rWm5XhmaqqyvZQik0rM6plV3tkzO+mE/xJTcd1zH96Kq8nkoAIjX+JlrOXA/LCSLRS1KEFq8pRFUxXiY37m4fQgCesLjPgjy6ZTqKsrUxct6vmTNpIaUxsIxj55NF/lw8+Qgp4+v/dolhn</vt:lpwstr>
  </property>
  <property fmtid="{D5CDD505-2E9C-101B-9397-08002B2CF9AE}" pid="9" name="x1ye=14">
    <vt:lpwstr>pDATZVae4nLOIUsriQXJjzgXw94/ujPDR6COT7ejW63Cj81sCdYUwmOdVkK+/1A3GiUEPoHQn0zTHmjepXrqmSGTcHKR0JDTSrCX9Y9gwRGlT4AeGC6pjSGfZIDj+FzsW40Ywmknfw+cus312xD6BEaH+BvTdzqkYpRTuKymT8+cAOWDJ4eZ2STLBQ8W47uWo0Ie6Mq+UrFzAYpgXJ3VA+ERa+Ah+hk5ZnFjDY7iWJRskIatjLEWZntE8d/j7pC</vt:lpwstr>
  </property>
  <property fmtid="{D5CDD505-2E9C-101B-9397-08002B2CF9AE}" pid="10" name="x1ye=15">
    <vt:lpwstr>j6Xg6z6zCYVJNG2fij1znkOF9zFrMNNshaGD6EsPxjy9uYnviVVBjQOGqNCK7hJ6GZbwHyEypVDuJfEFSNFgquJ+1SI0MFuREX55RAo1x+ZmkEw6Ul93XuvRRL94qIqIIZ+G47YtDca3SstUigoIophbEy7Nq3sFm8xLiH2ja0BXn2GcR8BRwVaKqPMuaRq/l4WvjwSzRuxISPIcNzin4kWC4F+L4+863pD+Iz2z0+YGmzxgrAZ8xNSzixPPc1P</vt:lpwstr>
  </property>
  <property fmtid="{D5CDD505-2E9C-101B-9397-08002B2CF9AE}" pid="11" name="x1ye=16">
    <vt:lpwstr>OfIiFGbO/34lwWx+O8C5pBGxUHMWq6Mh3elA8cpVm+QwN4l/+Y/Ta+ulCkj50EjzCVjcctsP61S4lYrvGeWaYTpXHGLcToF3TVr8DLLCfXXv++oLdUL9e6FwF4Wyqrp+R/QSAltB8pnX8PgmHTGqcuRBnbbMmE0OnU2FIA4rwBfJkcgLv8wdI5NzlZAjhOoCoJvmjcm19LWACfPio9T+RZ34A5w4anhBzZGYdyi/q019hgIGWw58e183E0f5QFV</vt:lpwstr>
  </property>
  <property fmtid="{D5CDD505-2E9C-101B-9397-08002B2CF9AE}" pid="12" name="x1ye=17">
    <vt:lpwstr>UBw48epCtI3ZCMeCp5E5MfZen8a1deSpJoycmiGiFhFHUWBKZACAAkmHa0UkszKR1zJyhbW42buYP4zG+aN0Y4W+T9iAiuN3hTUpoluB3Hq9uatddV8zmcDYy+ny/lHQX3FrmPD2wt6b2aQhfTVErCGLnXiVIgdt3+mopsxYJDQk0O1GBX11cAurlGCI7N+SXrokqezRH4ZvjbJU0Svu7nX6iLqQ86b3DIOnoBEBNQJY/uImX93TlYIf/IhexWF</vt:lpwstr>
  </property>
  <property fmtid="{D5CDD505-2E9C-101B-9397-08002B2CF9AE}" pid="13" name="x1ye=18">
    <vt:lpwstr>9qfiikO29B6oFYgqfC27+kcDkDRDcF88qopWEdqy9zLR4WTWJ4fc+6/lZAGshl4Cy/6dY+RVTQED92JBYAaHzV2eRPE35TTblm02cgjh9cc7VwWFvqW7wj0Djx6hx6H0HRe1TUM1TliYeh85nRlby7FMCTyR+k1YLWdSuby7v+w9WfPdR/+2zXTINLzRciWR+hlp5o7RW/uIGWCfq7z+ibsg4UgOQpdQWM5gNvDgI5ENdv5vPczgtiPMicPS5c+</vt:lpwstr>
  </property>
  <property fmtid="{D5CDD505-2E9C-101B-9397-08002B2CF9AE}" pid="14" name="x1ye=19">
    <vt:lpwstr>17rN2f6PkOynt0cRQTcRfZLn/ePGAncshqW9VbYQPweepysUfUbf9ClQqVfchVaALb0SbojgsfRm6lWQne6CJpqUjt268PcSitO9tWU0zDhajo+IOVxoz1cfgAy+Wj4vooAmWfrGMK3QHiAYEpe/vz0QpOvBBJN1vZKVekkZI8L5lQ/M4Tkekh4H6zkrCq7koDphitZaZxffZfy56Io34fOOHOLVn+AjyvCM2xEZE2lhjEsL1zVObz2gxW8pjCx</vt:lpwstr>
  </property>
  <property fmtid="{D5CDD505-2E9C-101B-9397-08002B2CF9AE}" pid="15" name="x1ye=2">
    <vt:lpwstr>949iiceCj1izLW++is/fI0U5k3Zra9Rj2Y+aKJBokbOnnTymqQyz8JOHCqnVbpvoJbIUEPq3/Ki65FLpp1EIBjLRe8++OQ6tRURjuN8zF6niV/GPCsx122M2YktbL5XbDyGVV2DE+oaVWkeBfFZOFmmr0C6ZueAK0PQOAWpYxn44zJIj1YxK6t8FQH99JduYj9WH5+d6mNsy/ZT33QJKIiqnln58amaXw5Yk92arvKpnINMTfssg0qwv43rqbzQ</vt:lpwstr>
  </property>
  <property fmtid="{D5CDD505-2E9C-101B-9397-08002B2CF9AE}" pid="16" name="x1ye=20">
    <vt:lpwstr>5Kj++ox16jdClVX08TySdEKjcR3FMstQ+ZkTPXJg6ztIwPr5O2M4lejQLKW4zEdzwWLJ/supxtxwmwlKFUX6rGP6L8On3d5ICXRSSAL4UfblpIQgxEpmREGoxRuZUFX2wOa4pXvV60rwZl/O9NRfnQc+VuaiSTecHyc/S5DUWvjHwGVvK/BN8wDApioThglrC0218FQRO8ayTT84snZuByAOLw4Xyaarw2ihzCQhETF3ddVetSt/BK4uojZ2I1E</vt:lpwstr>
  </property>
  <property fmtid="{D5CDD505-2E9C-101B-9397-08002B2CF9AE}" pid="17" name="x1ye=21">
    <vt:lpwstr>v/PgR3xuet6m/oznU2NJCIVrsT1Ca8vBavqrbEnXwcqF86a9y9O42D8WCE97vEumi+d1yT16w0sn7tReMs1o+w1Ij8mKl6L0JSXJvToYR/i5vos7ZhGgFqAz0JCv24M9PirRmy4lDdxdE8zEmynCWwvywRRs+PUfDnQlIm37nODr/nbPhAHGCpVUuE6oZpGQGtcQJ+xJpN3VdA6D608WW8E8izVCji8XvC/33hLLtCbPlgkLgRgomrKxKeu9892</vt:lpwstr>
  </property>
  <property fmtid="{D5CDD505-2E9C-101B-9397-08002B2CF9AE}" pid="18" name="x1ye=22">
    <vt:lpwstr>ZUG07aEvrVip9k4rufdPyRXM8efirvvMWfV+4IVO6hV03tePGfJBL5+z23mcirlkyTNvmQgXnyVZz3VvbSQ9uMt8lI6PUpm+qwJfUlC+07BKCbVVrzs4YUjrO4Ys9XVXGSCPkuECVUZ5IJ9cTXWnjyZDaiQiF8Na9XaR0Sv7wteOtcBiO/dii6RCEuylpZEMA0Y18KbnpHJ+IP10VgCHnh8lb4joztXAmEYwnk16bnJsklUcJnYIShQHbQNvI89</vt:lpwstr>
  </property>
  <property fmtid="{D5CDD505-2E9C-101B-9397-08002B2CF9AE}" pid="19" name="x1ye=23">
    <vt:lpwstr>61MwX86qPGVahrC/BWM3HxEvkfrcgV+qG43syFe6+1I0pWGmeyVbQrSu7dvZw3SMS6vsJ72hxC7LxDnV9B+pDBKdYZyD+xz7v4xNBtgGjlVycSbeWLho7B/32GLWLC6gzPAWlNB6ThM5QVlBi8GKNAV9VO8LaWrFaqpAhE4BZyMMKeI2nml2JhTBfI+yu/HMVzy+AC3wf3y1irGW5ReuJriN6jngx6TXZGSpsHz/mCKKmpReZ+ceJypYeUEFmQV</vt:lpwstr>
  </property>
  <property fmtid="{D5CDD505-2E9C-101B-9397-08002B2CF9AE}" pid="20" name="x1ye=24">
    <vt:lpwstr>TidMAMsMLoJ3ju7S1hrgISIRJv+4zGlDlsNb+RlUgPR79yvPlt3CIiLzzlJi9iceJsfV27XzpOqNAspxol+TbAL4QYIEiawUc3aX7aHm+B3N/EtJYwHtPNf0IrZsw9dWJW9LRFcLwvY27cJUFiKNj1y6gfUIYH9YKW6JWMu4z2KzIczs5PmLxAkQgPZ2P5/lZ1EW6Ieol0A69sVblQ1UdfwAh7Y8sNdL1khYwDZOJ1iuWlUfisvpu3Qb3g1KJTm</vt:lpwstr>
  </property>
  <property fmtid="{D5CDD505-2E9C-101B-9397-08002B2CF9AE}" pid="21" name="x1ye=25">
    <vt:lpwstr>uuxwPZt4jLfxmkaIr0dVQuP/SR5O53zK+Tf4jrkRuHE3qPGMQOGqrDrIrJ5L0xQNnL/HYHGIm2QKqL9jLMPy8rDtfuNRZ9T9lDj0XthhFnNYk07jCuIFkRSP9BR0y6gtZUqF+PvRWR/5qaRP4k5d4JpwpFu8z6mDtoHsGtaONxTzTDJ+qeEbEWZm3AF1WaadcmnAaP7EbW5airMl/JmAYt7LmACUvklnkljYPJuaCxI7fQX3D7KN909JxcFG604</vt:lpwstr>
  </property>
  <property fmtid="{D5CDD505-2E9C-101B-9397-08002B2CF9AE}" pid="22" name="x1ye=26">
    <vt:lpwstr>xo9VnLdOZgMvH+gvxjz9HSQvs3kED3S3dFy0bweM/+myUvCNbZco/vYXdkyt3HgFnZIrjyeuPPovywrkW+KpFFKQgrDQw1tIV5VKlfbNwGwtZuTLS/7geukm+hp2/SF3uevgXPS0KgLWPwLygF7HcLTCc6WHduFS7MMGTi9VDVyeNE+GhxUwBXOgEAlwe4Gb5Y7V22l65GYI85AlpVEdWUSsmPdoSdtwdahShYHckT0vlt9E5ORpDbsgwj1glr9</vt:lpwstr>
  </property>
  <property fmtid="{D5CDD505-2E9C-101B-9397-08002B2CF9AE}" pid="23" name="x1ye=27">
    <vt:lpwstr>ZwZuND3A2pGFuU46QC21GZLRCFC3x98fxeCbIrGCdtZQuNrnqV61BU0nfyuG4N19gywC+3iIvvFOXOLBfQmermjQ6gYqAqeJDr9qBQSGzfnomQcioSSyBaTZFvbPVIV3m4gKjFg4L3uFGnUFSZfG7vrY1ppFljlCxuxIRgrQ0bPJUC44M9PqlK5yIMmAloxAb8i+jNgQ8TbzRjAR4Lp/IJpfUawyB9+EMwWaHVOjlJrrVOkwr4nb+5WlW7tMNO1</vt:lpwstr>
  </property>
  <property fmtid="{D5CDD505-2E9C-101B-9397-08002B2CF9AE}" pid="24" name="x1ye=28">
    <vt:lpwstr>9Mf9UC5mW5yETTfX/lyQSQMl3smKQAQjeFtwkdACEM227sVeEY0EmDYFeNpZgH797/QOYDAZpVyjyaGlsoG1rU4UwHF5fbKwJpPiLCFPi6Avp2NOoTknLqIbDh1INRvckYDLWqOa/hlY88ON51gWAHzVl22Bgy5p8Z67AvYDDH6WeleO8byevh6r1kQt7Q2o1Ve6wcZbJ8m5ouUuzDfQ1URQDBPYGJiUwa7+lLLiDRIFdbCPsltnOOed80srTT1</vt:lpwstr>
  </property>
  <property fmtid="{D5CDD505-2E9C-101B-9397-08002B2CF9AE}" pid="25" name="x1ye=29">
    <vt:lpwstr>4zseLLt+hq9OZfrjH1La0gby88PTz94HckP7eTpThDnOio1OmveLbfV7Gqi+GeqW5JkWYUasYpoXVSaGX52qQ6d2vAq7WL8Ai6vXUm3JQgkWER5qkZLMQ+b1vta7l27b8iuBRz87Q4JOmS6g/4kMZ6wKAI/QgmYQgzbTrlBa/5ff8UXBR4cbt6cgYc3wd7OcA0RTtEvTHv6uRNu2kIQIeEX8EMNYe8LyEu0c98mjUJaT91W2bIrEpfs7IoQwozZ</vt:lpwstr>
  </property>
  <property fmtid="{D5CDD505-2E9C-101B-9397-08002B2CF9AE}" pid="26" name="x1ye=3">
    <vt:lpwstr>1GPa4THlTMphzd8K255IEqH+iUnP2mx6hJVEI6LZ4ZUBQy/Al3gDzaTSJXZFkI1vwFevdMF8YEUfVYIivk3hcG1yvnKQ0TuzOXh3OQtqm9VUz02ONdH2OMo706t/Hae3lFUjWiCKxh8f1K7kJRvorqDhrSMAscBiqXp3D/YpSithvMYHUynYrdnxPPhmuvCqOWaNcjfEkWcZ/yopHAa+D1v86GTZAV6DZE36jvt6ndJ802Ovq3XCWPKTHG8BQUA</vt:lpwstr>
  </property>
  <property fmtid="{D5CDD505-2E9C-101B-9397-08002B2CF9AE}" pid="27" name="x1ye=30">
    <vt:lpwstr>J1F9Enubrm2MRAFCa5YgyrX7aVLPM8h1TvFDT6Eat0364XxcxzydLNnA9r4O372TIf8TO/pg3JVZgzstm6Z13ZZ8/9AmeVqvBpfo3RbyIU5eXmBRr81EkYGRZwUCIsNFoJqVrBQS2WO9sPc+JKI4RmGptPVbofgmXdBv+utgo8FT3XLO0nZRYFn0UPDj+yWphqed8AFlvj9f1Tp45+GHdGTLzP3GX9DmF3tUS6a1cipqG36om7UgbkrcPCOMZPu</vt:lpwstr>
  </property>
  <property fmtid="{D5CDD505-2E9C-101B-9397-08002B2CF9AE}" pid="28" name="x1ye=31">
    <vt:lpwstr>R6RcMcCrpuH1fis2jlLtV+18jDnF0esnCkUzJpq+JgXu4n0/jqPVoZLCvYydHTH/MUCg8Jn78vrL5tWUuDoCHHuKBweXf/7rA4WQshJzDQnAbVceh0Y62X42GadIOcRYjtw08fsyMX4zh/vDfovgWC51od4WSswJtnYik2IA/GgjJG28D2OTmOUqpw+/upRaNsmnXiad8mBbNtxJY7a4uqAlDr3oncZw2XRVgCYck0RtOu5/ZyTZ7+pqYkZNtRu</vt:lpwstr>
  </property>
  <property fmtid="{D5CDD505-2E9C-101B-9397-08002B2CF9AE}" pid="29" name="x1ye=32">
    <vt:lpwstr>zRdkXkHczCY+bFYJi+6TSJRhdezyCcV3KqDjGjDlJ+pcLP+k1G9MJtf2nuv7N3oZovnJipTVQjp842B94oekR+/HuMkI+Ii00bOBrdWe+13tLiTXCqDzKMoDOxcqOPN1ejAZ4w+GUTUbHoLBbHedER2xgYRPneYnc41ml6soWDash+ygLIjE29dWHQ/7QpWzpX6KCNTq6Ggnp9zEUlbXtjCf1ovOyZbKKQ0ijxiNqPwtSFKd+BLa+++rjMAN8E6</vt:lpwstr>
  </property>
  <property fmtid="{D5CDD505-2E9C-101B-9397-08002B2CF9AE}" pid="30" name="x1ye=33">
    <vt:lpwstr>yjls/zChN+xlncoZb1SElabHT/UIbTIqzA10NQmElewmxDp2DnEVWZxNQ5ES/xs3vJWrIIsRM8JYBslyE535eELaHMUWkApmO1c1IxOJecRjrKJ6C+l+TdGEGOPAwQsnExdWqy3Ycfn5jumSCS840ScOEuJo/XuEMOS73KrAZ9BMhwi+zJj9s2WRkP/IA05Ij9lfAErhU1HzguAZICQCS/7oXeZ6K3A8ULXmSL+ufTGR0Az78xoNx1mP1pu4S63</vt:lpwstr>
  </property>
  <property fmtid="{D5CDD505-2E9C-101B-9397-08002B2CF9AE}" pid="31" name="x1ye=34">
    <vt:lpwstr>te50qyoi2qq51Uqd6/FwRIG4vIUPsjqDvTPSnhfY6WbzyBSnBJGMI2LA3F0wgjHHcmcE4AWG+Lwkd1Skbc4gZ35CGG1ZsrFqK2v6y9HI/NiI2NtcWsmfpcpyhtD3jx0zASBl9ZeCB8XUxEYegyWHguIcuUT0yuF7ILmcUvnFPYCvVF24noB7uSTl8nMgA0qjBIJTMjhLKFUljOCUI5+W7deHO7b1IkGuP3uDGC5z01UeAiAhg0uFSua0QgMIlmN</vt:lpwstr>
  </property>
  <property fmtid="{D5CDD505-2E9C-101B-9397-08002B2CF9AE}" pid="32" name="x1ye=35">
    <vt:lpwstr>w+llWlqXNvUlffcnjvhXlNVk2Sk6/vlQ6DjlNN5Y+JqyvKsHQczVz1ED1AnXORIovz4ON2L8mRhiSGkj1KdFpKoNMM1F3mk/7rdDU1LJi50K9lA0RxTLKvBQl8Wpn/uOsp5QGK3lGAlolRQA6Mppksc2EHd98sAC2DuQWpRkVmSGQA3UYQs3ke1BmcbSD2ZmoexfpwbijG1wBG+kzetrLMYdz/5cgr/fL/2IiZ8ER3r6Pog5nfYxWHpMYixeV6s</vt:lpwstr>
  </property>
  <property fmtid="{D5CDD505-2E9C-101B-9397-08002B2CF9AE}" pid="33" name="x1ye=36">
    <vt:lpwstr>Cr+R3GYlOmsKUVpSzVEoHFgY4m4/QTCJckdarfglhLeTh6+aEtdQSEYx+NBIglx+OXj9jtsl7wt5MxCSc32nUYzrdFFMMt925woOVb43+GsbVdoTEKhgsH8haPwVdri9QA/clCj3cok0md6JC9PTk5zX9qyBmNv9HJlzIXvJhQhE1Z5oDEYNPRvSRdtU45TPgI7Gvf4b+DiQtzl2/1IfrG6DDoRc9uC9v5C2ZSqzbiiAWfhDj/bYyfqrdsMeLHZ</vt:lpwstr>
  </property>
  <property fmtid="{D5CDD505-2E9C-101B-9397-08002B2CF9AE}" pid="34" name="x1ye=37">
    <vt:lpwstr>eLTK8H+mJ34NRkkkYkrevOks46h/ytTxYvymOYB8cwVp3hhi2wMV7hA4m/MF/eYrqlUmT1CME8rWZ0G/1o3s+hZoq5fkqm2CfllgYlQRd0ogNLxlNmx8cNS5rYKZvVQCdhFj3JIl5QDSw8eol/RbXYa5G69bVU12X1pzWwb59xtKjrUtsrTF3hQdog1Kf937MRXV2TCFIrxC3Q8fehPVvG8N58CczV1xYB1026LVAMdxwxGhn+3Gxlv27hkb7jr</vt:lpwstr>
  </property>
  <property fmtid="{D5CDD505-2E9C-101B-9397-08002B2CF9AE}" pid="35" name="x1ye=38">
    <vt:lpwstr>pq9MlJr6YDWj76pLKq5nl+LxQfaZ5pHxYZAUjKzXHQH2WO80kn3ZBca6js5cTrH9Pg/hoismJZqEs6E1hbkYEO3ZHCBi8F7pPyC1A3N5x96hr9ANjH8IOn2c8EbBbvklcBzcaUQgopM681xeh9xdGUKD6PHoGnYjaX0vLviwuwVzNuC6JwUh6uT6f57XPHLfZGR+kFn2hfwOMXYiEgaiHagD3g3q2Ie+deyj9SSRXDRX/mpH9z3guZAY1oRSCRd</vt:lpwstr>
  </property>
  <property fmtid="{D5CDD505-2E9C-101B-9397-08002B2CF9AE}" pid="36" name="x1ye=39">
    <vt:lpwstr>OQaWV9pOwSPMst4CTdbmz2FKx1ddtlMDC32JscZvbboR3+4rEfC5WNqbdkYApdlri/5RdQ+GsY3XfPe5xqSozwnwHVursdCNBwBo7mI5sctA8EqiVV7IpMCNZc/u6hOh3N1Ap8tr8QKwTwHox+Oe17e8FnMssgFsJfqabWkPmZ0LwJSkL3lAUi1fFbAT04SFqTSCm53BDlP4fBG+CwgZYrY1SqTmK4609zZ29n1En7FloVf//KHQPIsSAFJLCsY</vt:lpwstr>
  </property>
  <property fmtid="{D5CDD505-2E9C-101B-9397-08002B2CF9AE}" pid="37" name="x1ye=4">
    <vt:lpwstr>jdwIDLtLC3YvUouUHAZd+LEHq0C+ur33vGcRMGLH9F5p3gr2jBc68qUKcH7KA11nPdNXQkZQMB9bTI8jwuwrftQ0N6sKUDG/TNQRYj/2LIZiXKweqdvDZM8mFxCunY7fAU4EvBr2JAT6wnncELcLoVJb3tJG+EY/ag91wvoNcOoiMsNZGSD7nVlbDOSOW106jtZ0V4fAUIQSMqcDcEiQWypyx27S0O2y2w8I5nQMRH53oOm5KlI2VOSCClB3EH5</vt:lpwstr>
  </property>
  <property fmtid="{D5CDD505-2E9C-101B-9397-08002B2CF9AE}" pid="38" name="x1ye=40">
    <vt:lpwstr>N14Z11ZesCjFSSXE44LBxZ47qerm2w55Azxcsng8Po4V6KMX+O1H6OErJM+xg8oSqs7gtJ4jrWKb1GdNOEyCL7CFAWOBAO2r8i/gCgH1Ll/yPF6hIUokO3XNlm4/F1wX/a1t881mIj0EAe9/GTB+Nko3uIaOC9rMsvO0Bp8vLwPrtef0l12DuEKOatKcd9aa193u6TzeGlmQY/ksGflZlg01syrnqTgWVQKHbvC21PP71ozvHoB7FPLuv++vhlO</vt:lpwstr>
  </property>
  <property fmtid="{D5CDD505-2E9C-101B-9397-08002B2CF9AE}" pid="39" name="x1ye=41">
    <vt:lpwstr>fv8AaRIAI1VbdCS34xrQ26X/bUu90qvgu7xGaAT5ZEnMUAQuW2JQJfHA3PfLSE5LitztJ59jC4VMKewJAyxSzRcKSh8KKXlHjK05ZOxdcT2kqcSsNwcDfDKarzm9sTskPlXllWp9oFsfXhOTc9fV2WPkx2TPMjdX57Y4bM1RWofygqNx5MKGgEmycpbLDICpJPAPMjMMMCmeOE375/eLZJ2z4/VF4jLpu2+k6dXOIXnS8HWwta1r8mWbcPpK60t</vt:lpwstr>
  </property>
  <property fmtid="{D5CDD505-2E9C-101B-9397-08002B2CF9AE}" pid="40" name="x1ye=42">
    <vt:lpwstr>OFXGccqfiA34++jo0cgEpwL63sqjDk+C65fH/SprM16c79Zs6dK0aYQpfxaniLEZRgabhRBcZhUVyoaHkDxdQsr/ewNF3A2Ahfeu/VMWt9kKMv/rG7yn+wsD8XI5GJItrNLyCITf6pJ+G7OfEP7OdpISFzAp0WKy5FGSMzr1b/k+bD29LaKyM9UEYPs0P1u+BVDXSCcHLj+Ey+5tl7XwuyGxAEKApy6vIG2hinsxNDXSYKexnNcBco0Uyx+XsJg</vt:lpwstr>
  </property>
  <property fmtid="{D5CDD505-2E9C-101B-9397-08002B2CF9AE}" pid="41" name="x1ye=43">
    <vt:lpwstr>8xk9uYVmEFMYFaezwZiVtuvTzlamJEZM9rr0YtfdGdHlfn4MItsYnZWDt/7AD8jEBLqScmm78PY2PVbJHgjePf7ik+g6GxQ+xpYT67uRCYc4GCXvgITujbT8L6YvPV41tjXRurEdND0y2uPCjRMhmXHTIR4vMS7L/R79gbNv3aA+m4vZwV+h1mLWiwI6C4l7Uze1ovmORAqpE8Dsl36tZDTOL55PrYdjfn5lC2wFAf5r/hdiUvXkpoljaJfE3Pr</vt:lpwstr>
  </property>
  <property fmtid="{D5CDD505-2E9C-101B-9397-08002B2CF9AE}" pid="42" name="x1ye=44">
    <vt:lpwstr>D58adx8O1QofJNA3anzH+6IjpKjyhp/JgGaUEEYkHRNWC+yRFSpRqohxIhgNEPKYoG77iGyvbRB4FNyehNXrpJcVOoX+4icq98z47hgUCxwgAA+5fYKMeY/sx0zI/2NoXEreq6JjLjPVIFhHBKEXRbjxR5iLAJXLTNQ1JtDfmv66a9pttX0OLqsgGOTaaPpSAuPpkOk54efOlYUC1LC0Cehh5C0AY9/gOLQi1DuLBDRTOX91vJ/YxXd6Eg1Zxue</vt:lpwstr>
  </property>
  <property fmtid="{D5CDD505-2E9C-101B-9397-08002B2CF9AE}" pid="43" name="x1ye=45">
    <vt:lpwstr>wFy49LnvT25DxhSYa9hd6Ko83n76kmZ6/ue4/RlxmX4ImY/cm+hxaZuzT0gt1yAKRQ/xipuHztnWGVAkIjtVA7BsEG/3IbDL4HjeEji+B7BIOHe/FHCbceEUg6EUnxJdAby37XVobAQD4x/NlTPgjrUpMBtHIIrr5MSFza2U6vmWixZWJ+6qPN3Gm9R1QIY6a+VPOYsnu16ldBOMtOjO2Pz3sCil2za+zcBv2Bgo7Q7lqr+TUmHY/qju87pOlpc</vt:lpwstr>
  </property>
  <property fmtid="{D5CDD505-2E9C-101B-9397-08002B2CF9AE}" pid="44" name="x1ye=46">
    <vt:lpwstr>BjNTVHMgAmfGqtNq20luTrQfp9XUYU//nW50klHcCZCBsSkGitqhStFyaXpmK+iBCLh4fOqEcQS249JIX1HqTtWS9VuqCPBAu5yKj5a7fybef/2v4scD1wMSLYrbvUykp6ckjCdcR41hCQ1B9levfTJal7IpPuTfC3WL2S1Pi9GmoVyqggDdF8QTB2umIQpHhJ2vTGUEBvkq+9NMm1RVxYu23X2YJUmZdtiB0yvnO1G2iCqW7mUCB1vsXya8wH7</vt:lpwstr>
  </property>
  <property fmtid="{D5CDD505-2E9C-101B-9397-08002B2CF9AE}" pid="45" name="x1ye=47">
    <vt:lpwstr>44Sd1uyMNmsxhFb6mNqi2MIPpzkRKI3dAKQoVfYXXFv6dKExE3tLs8HeE5YTTLg9xRNwUD2Ftl5Ytbuqv76eWDiZOJsDecY2xtUTuSeu9pqwDLqnrM8uO6SVJpZ5dUG7Ht15dtOy1Lr90IPfhlGJ8xjW+moGCYgUf00mWsfummsx3qNv29+xdY5f+gRBgquslHy+3nRZ3CV8XFVWxeq7WPhQAuY/WzSZa50FT4b6KP+Js3KvYnPPo/jOe8bqW0m</vt:lpwstr>
  </property>
  <property fmtid="{D5CDD505-2E9C-101B-9397-08002B2CF9AE}" pid="46" name="x1ye=48">
    <vt:lpwstr>BnexJz+MO3kdjM7ClVKCSAGYJgRQtXprU+OYzT+Lk4GCl2LiTYIZXzCoFpuTjRICLgIH70SkDYwsCKryaZGetuRLI5REPi34SgNf9a0gzK8o37QrmuHxzDGRQ7YhxSzvcqS2baoSBk8nYzY9Q14vYmgt2zM4tk2FvdEjicAvI1gP+ke8kJiwEXdsvnULLk6lUHerrv/O7meWPotA7ciw/TRDq6nIessurqKRQ2EVMhxONUUg3f09nhu2A95AVrs</vt:lpwstr>
  </property>
  <property fmtid="{D5CDD505-2E9C-101B-9397-08002B2CF9AE}" pid="47" name="x1ye=49">
    <vt:lpwstr>M67rQ2dydeBmghVP2A5eOLt8En3Jr/miwZULPDSend8F0y3aQEG+TUMKA8h0iYiFwEfKgL6FNWb6YDK/lTFn9SFzQEa6oQLngXDOmGthPUQ/FEhtDb+2S6IZS4mD66ZfIn2Xd59FoVaN4HPjhfToIzFGco3lEnCbk5LZglxCOz/lBwym0Koj88wrAulzITUaiak+zMUMT/EOhqOspYIlEcVxX7hAiKWcV4nhDLd1IVBYg+XfTPonYL/fZjN/42o</vt:lpwstr>
  </property>
  <property fmtid="{D5CDD505-2E9C-101B-9397-08002B2CF9AE}" pid="48" name="x1ye=5">
    <vt:lpwstr>suCqrNESGKQbQSL2Jb9cXo8qOljPMgNd7p5lgm60msGAzOxB4MO7KEiyvCdZq8D9Xc6frg6DbEH7cNQ3jMcB//5wDWLDhhYsWemS1uoWjcCQ6vyBT2ELgWRGvkUXlWipSkpClN1n8AIkJypQza1VhAKeQBtQB3znZku8c0BWAR0nW+5FTkdK5fMUKkyGKq46Ao1uTAh8l5alJp8ntASP2jbU5bsU13KEHNraPi5Gf55u89QfR4vCDJ3u2i72963</vt:lpwstr>
  </property>
  <property fmtid="{D5CDD505-2E9C-101B-9397-08002B2CF9AE}" pid="49" name="x1ye=50">
    <vt:lpwstr>af3hS6OfG4DqOyOZQMBekZ4CPV4arjkPyc+Wvo5pxYcAC3nknq/AtWckN1hMOC1Buq2mY5lmtMd5KluBEpAuBhoWowFdpJEeTddK7Q17lGFdThT3LOOAiP9Ykqj9vFu5zLxLfdrB/6r9w3eK2+Tl2iTJkjbV28XO0LkwLM5ZJ8xrO5Hle41zLJbpLgOzyHDo/K42xJbT6d+fhC4ZMOeFx7c23v1bDs2FrT+DXHo7e71Giz2+uzUF3gkHjf/SVvE</vt:lpwstr>
  </property>
  <property fmtid="{D5CDD505-2E9C-101B-9397-08002B2CF9AE}" pid="50" name="x1ye=51">
    <vt:lpwstr>sN+o7oZGINUaJsdfiFEY4lHOUuxJxAuzrIhBGcfpDWgwe8nglJqIvSrYGnY4taGCBfme0/3RQJfiFzaEQWHj5hJa0MyUnfPPZUizsWqNojiRaud04pOIoCH/5GODqZNtWOwJhq3Z4dGr7FSxU1ju1DpNASLEgCfqA4DDQaJCsuCQhDTavNojkEwXKwnfJfa5UzDQS/ZQv8xvJMQYTRHDanyRC7b6vPNoFojdeVtl319osO/eYgwyaagTs91vPJ0</vt:lpwstr>
  </property>
  <property fmtid="{D5CDD505-2E9C-101B-9397-08002B2CF9AE}" pid="51" name="x1ye=52">
    <vt:lpwstr>zEbJOb9yVPVrdIpW52cpB74U2NZ9J8Ly2+1xMz4/Gz/BgDM3gXJD5fB7rfSPjVuprG4tbA0WyBRndgn6bqqwFccnpSUukSUoyvq+BHHLpQFE+ZD+EMTaTMaAnBa9vxZeDZetT6E9R5jXxr2XQAtP+HmSMxCvRgtlxspQybNSibMVt8ORJsMqZwzgNiqn0K0YPoNCdQj2g0Cpx26nLOvYy1E3suE7Lqeh4NiSfUFU+RZvuHhM3hbJuMM//yNHByg</vt:lpwstr>
  </property>
  <property fmtid="{D5CDD505-2E9C-101B-9397-08002B2CF9AE}" pid="52" name="x1ye=53">
    <vt:lpwstr>/L1chU5hQk7wM2sTOKlghshePyEbKMrZDN3+uwvMaNo6U3ue+TKZsS5cYvswXf6+HmbI9NLzMz/Beja1HxrEgp4zs28iuGUK1c/UcEk8L9zkkE6iLYxvSvc/rnPUZQTJJwoJouUZcCg96IHUrZ8dxGGMRqTV/hkY2IQ1Oao698/7dUx5RqMNWPQUDXffJGrw6MFHg7r6Fhr6ZgGiNPlWgW8pIFyxRr2SVVEEKxLg6HIy6uPtXZZqty6Dqdxh9pc</vt:lpwstr>
  </property>
  <property fmtid="{D5CDD505-2E9C-101B-9397-08002B2CF9AE}" pid="53" name="x1ye=54">
    <vt:lpwstr>OM8xH9vlZxHI0CPeJQ6RQOAuoa3erV6DDsz+vK+tuIuoNzOFJwhNGqy6gxczIA5SFD6l1p3GXx3vH80poFj4jeUs+tyS0H1H5jujQiGZgQDGpp+arjYxoQG1aWe8Ytp5NHuePsSWCHcTl1aIawxSTJfCBvEp8INwZkQlj3OFMal2lnj2YZwuTHrc4n8OBnYUHIcRLLTMdPeb2i0RgxHAW/po6zfe9BCPEAW1Uj/8XToZVa75EDPgEYH3lWuSDMS</vt:lpwstr>
  </property>
  <property fmtid="{D5CDD505-2E9C-101B-9397-08002B2CF9AE}" pid="54" name="x1ye=55">
    <vt:lpwstr>+w+vZ8g37rXP/s5buoOJpKVfH+wyeFKq4GKKRy/RC06hJbF3+sJhkMrofw/yFMPYLDi+2z0pIuf9jd/pxQ/0g9ATJjC+4Z+da5FKHo1yPtV9dlwWo07iLDwAFSDWLJxp4ZIodEqeW7wtSOmh4YvwjSiM/QwZ21Uac+rOFUlZRLVRu6eTt8BdQjblhX0tZKYWq4nBFYqlVke4yi/3qUtx74R6jcaR19S6ksjdkwfG+GGwCLB0/r5FGwf236Zy2Nq</vt:lpwstr>
  </property>
  <property fmtid="{D5CDD505-2E9C-101B-9397-08002B2CF9AE}" pid="55" name="x1ye=56">
    <vt:lpwstr>6Wfr0HQrg9mebdfyNbJp+xUDGgTa8P0sabc8dK9HdUNG0JeKvF8CfvpKddg2kQp7jt+d5jie02knXT7Gx4iq3P8dfykVp4DGL5zsd/arif1FviaFHJ9b+54vXxTJMH7xkzcpYhf7X1rp29fix9nKYBKOXJubm1v3Zy6DugNuY4OJ9Jh2AlJNPpngKFCk7xvLZdsvUfXPPUYHa6OYzAE2F2ThCf1MrCH1r6B9Pi5RgyG0V6+PcfmxFHmpkxXkT3q</vt:lpwstr>
  </property>
  <property fmtid="{D5CDD505-2E9C-101B-9397-08002B2CF9AE}" pid="56" name="x1ye=57">
    <vt:lpwstr>GXZQdxHuTu4HlFA78m/2pzQnTDYT21PtnzMOCjCedJWYnB7vgbmDIdA7jYXtilQ7A2MkzZg1PhZQxsKlMB8mLY/A9T7+C0iY1H7+ZIP2a+zY7HxQzU0+X7zH8P9Qs4AJsaJquEeN4oGCj/wh6rZdXPrcsCsLtwjBeQZuKHbDu81Q9L1LHyTuuoDtMEEe7hvTJ8BSWYh2xO5oK8sJlOlikODmG9DDUPRad0phkbjquo352gnDxPTkoc/iOPzClLC</vt:lpwstr>
  </property>
  <property fmtid="{D5CDD505-2E9C-101B-9397-08002B2CF9AE}" pid="57" name="x1ye=58">
    <vt:lpwstr>srRKRwvTBcv3jbetN9I/g2oS3QYfGac+hrM/wURQQmddOCFQyyvfo4Ekrh9zynRSlC70+Bw9DgFuQQEJ5XuFS3VNOIGW+LpLBBxpoCfwIE085OsTILKjjajdaOgc2ZB9xzDFCeemVPDyiHhAOpO4IPi2BCiw29hSBZnZB0pBUT76NPmGBmXIZqnbkE891nRYPS7uLj+EdesRcfGiwnwT7pC8azOaD5FOHbEXnnRLSBxXBm0sw2eux9BaieKLLDY</vt:lpwstr>
  </property>
  <property fmtid="{D5CDD505-2E9C-101B-9397-08002B2CF9AE}" pid="58" name="x1ye=59">
    <vt:lpwstr>Ce5UYlUhru7fKErZnNN48/X1ySUWvWXh4/GcOyUEDz+kHgacQ8hnSvqWZXfaQcDBwJ7VeQPtyQlAUrPwa858tHbJpBdhb/IEYdUUW9lluYMfVPbiavJmIVmePUzIG97dWI6IcihiHPwsZ7h1OAewUShxrfSpxlYS175NdFNkGw/BmY7NAYq5dP9COTmWLStACNVtTbK3e5z+J89KZ8F3JvFr7wzZJgvOdDNoqBw/Mv8r4OqUrN+vQMadyBiGwGe</vt:lpwstr>
  </property>
  <property fmtid="{D5CDD505-2E9C-101B-9397-08002B2CF9AE}" pid="59" name="x1ye=6">
    <vt:lpwstr>m+28xz26RjnvIXjHYwRJpJoeF9Ol9+YCbZO1ZyXIRVoW/eDGcHIOqKVOLB11w5iAozkLwoFteL/krU+w4jXtUPE3JdUTabBdGAoj/MQ/aV5eN4GYZ8Ja6nuDKrqfxuPqpYqea4gV3d3wcqPV4XDUJQ1+Yiihpx2Bpi66tTVuXQuNT7iA+zJPfrwOSXO7UYdgYviZmM1U//DaBrvPvP9n4kwirc5AadGocXBBR0qsOF73SRX7+ta4z4YKa+HCCUe</vt:lpwstr>
  </property>
  <property fmtid="{D5CDD505-2E9C-101B-9397-08002B2CF9AE}" pid="60" name="x1ye=60">
    <vt:lpwstr>r2PH6b6BAnz272xX4Qlg0Oa0FQDx/Yb80nNVOAUaXDeGzVPBp6jBeuxuE+Wm/aDr4AC00PG4+6DAoAtzRzBnqOjKvggvlVCAwpb1/cjrhNlTiQOQopXQZHdEWWwB5LofUlovcwv6uz6LIEWukt/rSiy4zmGw3RuI8eVysz+GOPmJoxionCfwjZ7xP5WcAAStNgdmfjoIkIKBwrk9+SHuxaHCs+8hRZKACqGstTDEEajZ0+4gh8iDZtqLW6x0qAi</vt:lpwstr>
  </property>
  <property fmtid="{D5CDD505-2E9C-101B-9397-08002B2CF9AE}" pid="61" name="x1ye=61">
    <vt:lpwstr>WVKT9EffOJ7mb6rbQ1C91qYx65MnfIbqZMkA/FzZMM/25Q8+c+IQRqP2JBiP/hK760ZlStmhAl1C89KPgfL5HoSQM4vx6mhUI1gDZcRP6lWw9tsTc8kvbjmx95rg1viyfTRZ1yQNXu2po2qysqCyYoQBDUx7NPhdtp5JSp3oEikOYCzUKlZw7s89WB7uDl89wbr6Hajldj3TnRtZciLJLCr5amL8VgZefzsDtZ4v6KaA0UpCGek7SUsGMxP58Yw</vt:lpwstr>
  </property>
  <property fmtid="{D5CDD505-2E9C-101B-9397-08002B2CF9AE}" pid="62" name="x1ye=62">
    <vt:lpwstr>d6n1hlGWpmhpMmUjTPZX9uLkxOvTJp15//4g0nQLfxAIv8hOGAKm9orE0Mfyko4KVSxJQofc/Z3QBoH6Stag01w3/aLD8xPHtcGdjbUTUFUApN6HGMTRZqOc4JDVvUB2YJEoQ/ZUgp5AH4nlNi8pMWwCDzjXDZv+83RvBalBruu72HY1oO3idwIn68vG3gicDgCm4O0g39vBuPFBMafk8OP6pZtIyoIb4gy0wCo+mDJjI745PqmzP4UbaT1DNti</vt:lpwstr>
  </property>
  <property fmtid="{D5CDD505-2E9C-101B-9397-08002B2CF9AE}" pid="63" name="x1ye=63">
    <vt:lpwstr>nF7Adz3NQ3VQ6IQd2dg1gN4SgawqbTVQHwuJhG6Y70h70SgGdzNHJU0KuDvj82oZ+606kTwYaAqNUJvZFww37p7QUHJFk7DtQ5kRRq3qG2Rwmz/ut/WrNAiBjlNUyKwHBPv6Wdy5Y/iGfBO7tbOA2sttYFbHJynQfUawEYbcjDipVN0FlTweJpj6vW4rEFOwPZXToojSsP6A8GcT1ubAvvc+HHme48vRCtwqsWeZTCMr0RpRz+0DmRIrc2Gmqlc</vt:lpwstr>
  </property>
  <property fmtid="{D5CDD505-2E9C-101B-9397-08002B2CF9AE}" pid="64" name="x1ye=64">
    <vt:lpwstr>XWS0rgoHXWQ1OAtyZCMrrQfbWjxzgvQrHK/D7Go3MUykzjjCk5l8E6Dywp8ZfDO+59Cv9zk8KXoPlyC5cwGKU7LBUiTyt0nprymBW4Ayitv9Ju//oTEiL4/7FjCJxdHB5cxA31zUId4VGteNn232zXNYoxvXeTvr2D2buAX5R5XwdBtl1a0Bxaipj61dOD5ejOQ9vX/GwzbAR8frr/KAZL5PVLgbqyGr3xNBThp9qo478s76f1bmzv3dRHfYiyu</vt:lpwstr>
  </property>
  <property fmtid="{D5CDD505-2E9C-101B-9397-08002B2CF9AE}" pid="65" name="x1ye=65">
    <vt:lpwstr>5o2VZuh1MwyC2nrCF7rIt9KSM/SmpT1y/Amt92GGB5qwwNWhEzQAF44V+6PcRXIkVsPKDeA29AETMlnz9Ec1/bU6aN5UD/UwWCz1TUoe7haxrdm5KINjA2SzTWwjILtU0j5CW/GjgT73rQlcWZro4Nk4Kg+kBx6K4ntxizSs6iM2a+nzkR/Z5EjLImBJRdwAV0fSiNGBdC9d8ZDpOGoAO7w+Hhf7ot+oVfncAwLZuj3RKykXtvH7j8CL8wkbgqj</vt:lpwstr>
  </property>
  <property fmtid="{D5CDD505-2E9C-101B-9397-08002B2CF9AE}" pid="66" name="x1ye=66">
    <vt:lpwstr>bRQYtPlh3wigh/ZPPSXCBBAAA=</vt:lpwstr>
  </property>
  <property fmtid="{D5CDD505-2E9C-101B-9397-08002B2CF9AE}" pid="67" name="x1ye=7">
    <vt:lpwstr>xJVoi7ku+7v43xA1E7nZWz1kdyeSSNLNy/t4D05E34rE5ur3H3lm7ddmZ7Mls835UDfoOD9CecaK6xoKSxqTP8aeDtG9UAmC/BJv+tGk2A2i+lH5Y7P5w5+SU6uD69Hjn7ll5FM4icyBQ0NZ6QN2kx7KML67jpLh7ueyPRoQ5m0Y8L7SN/uA0XPiUlk+xvra2r70seC6Rdqc6w5KiddVGFjdFUkLn1Oc+aACkmwhzRjgMUxfDVbuU42WitqsH7v</vt:lpwstr>
  </property>
  <property fmtid="{D5CDD505-2E9C-101B-9397-08002B2CF9AE}" pid="68" name="x1ye=8">
    <vt:lpwstr>uLON6P2LQe5bRy65C5Zft5eq1v3AZ+rpyr7/xjhgB6PUiQ2JKJl0+Bs4cj5eSRFloBgfhs76+0rwY/LJN8hlnXuluWxHg9ygarfygOAS27v5khnU6tCEW1YYjIBT3LD4Cb8M8reawDuGKqNrcv4oSoIiCqqCpLkToI3yllcCwOdaPOscfEzAQ9uAAPU31E1Y4QiM6EwaPtoBTVymq4NBHnc2FmElxYgN8l5/tqTfEGV8RYvmkzNjj4CSLD07Czr</vt:lpwstr>
  </property>
  <property fmtid="{D5CDD505-2E9C-101B-9397-08002B2CF9AE}" pid="69" name="x1ye=9">
    <vt:lpwstr>fy+lgf7HqEHlKKRby3KM7TlnXeITNTraBhQ47zb0gQ/yuqYsveBfx3bqNRI2fBfxGB11uT4suhVDrFJZz80qknd9OIPgpi890bOZjfKAYdqFlyhpibkOqij9NzgkNFNG/2duaEF2MJ9Av+NIcHQlbXETCQZEwbfUDi0wqN+Zz7djvLsqW8Kkw6sYH6Ma81Xo4nZRbBGB/O/aVAFKSi8J30sPRVLY1zGFjB2wZ8+oYCul5FDy7HErcedh3KFnKCP</vt:lpwstr>
  </property>
</Properties>
</file>