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9.0 -->
  <w:body>
    <w:p>
      <w:pPr>
        <w:pStyle w:val="empty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A5978"/>
        <w:spacing w:before="0" w:after="0"/>
        <w:ind w:left="0" w:right="0"/>
        <w:jc w:val="center"/>
        <w:rPr>
          <w:rFonts w:ascii="Verdana" w:eastAsia="Verdana" w:hAnsi="Verdana" w:cs="Verdana"/>
          <w:b/>
          <w:bCs/>
          <w:caps/>
          <w:color w:val="000000"/>
          <w:sz w:val="8"/>
          <w:szCs w:val="8"/>
          <w:bdr w:val="none" w:sz="0" w:space="0" w:color="auto"/>
          <w:vertAlign w:val="baseline"/>
        </w:rPr>
      </w:pPr>
    </w:p>
    <w:p>
      <w:pPr>
        <w:pStyle w:val="emptydiv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A5978"/>
        <w:spacing w:before="0" w:after="0"/>
        <w:ind w:left="0" w:right="0"/>
        <w:jc w:val="center"/>
        <w:rPr>
          <w:rFonts w:ascii="Verdana" w:eastAsia="Verdana" w:hAnsi="Verdana" w:cs="Verdana"/>
          <w:b/>
          <w:bCs/>
          <w:caps/>
          <w:color w:val="000000"/>
          <w:sz w:val="8"/>
          <w:szCs w:val="8"/>
          <w:bdr w:val="none" w:sz="0" w:space="0" w:color="auto"/>
          <w:vertAlign w:val="baseline"/>
        </w:rPr>
      </w:pPr>
      <w:r>
        <w:rPr>
          <w:rStyle w:val="span"/>
          <w:rFonts w:ascii="Verdana" w:eastAsia="Verdana" w:hAnsi="Verdana" w:cs="Verdana"/>
          <w:b/>
          <w:bCs/>
          <w:caps/>
          <w:color w:val="FFFFFF"/>
          <w:sz w:val="42"/>
          <w:szCs w:val="42"/>
        </w:rPr>
        <w:t>Rafael</w:t>
      </w:r>
      <w:r>
        <w:rPr>
          <w:rFonts w:ascii="Verdana" w:eastAsia="Verdana" w:hAnsi="Verdana" w:cs="Verdana"/>
          <w:b/>
          <w:bCs/>
          <w:caps/>
          <w:color w:val="FFFFFF"/>
          <w:sz w:val="42"/>
          <w:szCs w:val="42"/>
          <w:bdr w:val="none" w:sz="0" w:space="0" w:color="auto"/>
          <w:vertAlign w:val="baseline"/>
        </w:rPr>
        <w:t xml:space="preserve"> </w:t>
      </w:r>
      <w:r>
        <w:rPr>
          <w:rStyle w:val="span"/>
          <w:rFonts w:ascii="Verdana" w:eastAsia="Verdana" w:hAnsi="Verdana" w:cs="Verdana"/>
          <w:b/>
          <w:bCs/>
          <w:caps/>
          <w:color w:val="FFFFFF"/>
          <w:sz w:val="42"/>
          <w:szCs w:val="42"/>
        </w:rPr>
        <w:t>Sosa Reyes</w:t>
      </w:r>
      <w:r>
        <w:rPr>
          <w:rFonts w:ascii="Verdana" w:eastAsia="Verdana" w:hAnsi="Verdana" w:cs="Verdana"/>
          <w:b/>
          <w:bCs/>
          <w:caps/>
          <w:color w:val="FFFFFF"/>
          <w:sz w:val="42"/>
          <w:szCs w:val="42"/>
          <w:bdr w:val="none" w:sz="0" w:space="0" w:color="auto"/>
          <w:vertAlign w:val="baseline"/>
        </w:rPr>
        <w:t xml:space="preserve"> </w:t>
      </w:r>
    </w:p>
    <w:p>
      <w:pPr>
        <w:pStyle w:val="emptydivlower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A5978"/>
        <w:spacing w:before="0" w:after="0"/>
        <w:ind w:left="0" w:right="0"/>
        <w:jc w:val="center"/>
        <w:rPr>
          <w:rFonts w:ascii="Verdana" w:eastAsia="Verdana" w:hAnsi="Verdana" w:cs="Verdana"/>
          <w:b/>
          <w:bCs/>
          <w:caps/>
          <w:color w:val="000000"/>
          <w:sz w:val="14"/>
          <w:szCs w:val="14"/>
          <w:bdr w:val="none" w:sz="0" w:space="0" w:color="auto"/>
          <w:vertAlign w:val="baseline"/>
        </w:rPr>
      </w:pPr>
    </w:p>
    <w:p>
      <w:pPr>
        <w:pStyle w:val="divdocumentthinbottomborder"/>
        <w:pBdr>
          <w:top w:val="none" w:sz="0" w:space="4" w:color="auto"/>
          <w:left w:val="none" w:sz="0" w:space="0" w:color="auto"/>
          <w:bottom w:val="single" w:sz="8" w:space="4" w:color="000000"/>
          <w:right w:val="none" w:sz="0" w:space="0" w:color="auto"/>
        </w:pBdr>
        <w:shd w:val="clear" w:color="auto" w:fill="D4DEE4"/>
        <w:spacing w:before="0" w:line="320" w:lineRule="atLeast"/>
        <w:ind w:left="0" w:right="0"/>
        <w:jc w:val="center"/>
        <w:rPr>
          <w:rFonts w:ascii="Verdana" w:eastAsia="Verdana" w:hAnsi="Verdana" w:cs="Verdana"/>
          <w:color w:val="000000"/>
          <w:bdr w:val="none" w:sz="0" w:space="0" w:color="auto"/>
          <w:vertAlign w:val="baseline"/>
        </w:rPr>
      </w:pPr>
      <w:r>
        <w:rPr>
          <w:rStyle w:val="tiny-text"/>
          <w:rFonts w:ascii="Verdana" w:eastAsia="Verdana" w:hAnsi="Verdana" w:cs="Verdana"/>
          <w:color w:val="000000"/>
        </w:rPr>
        <w:t xml:space="preserve"> </w:t>
      </w:r>
      <w:r>
        <w:rPr>
          <w:rStyle w:val="span"/>
          <w:rFonts w:ascii="Verdana" w:eastAsia="Verdana" w:hAnsi="Verdana" w:cs="Verdana"/>
          <w:color w:val="000000"/>
        </w:rPr>
        <w:t>Calle</w:t>
      </w:r>
      <w:r>
        <w:rPr>
          <w:rStyle w:val="span"/>
          <w:rFonts w:ascii="Verdana" w:eastAsia="Verdana" w:hAnsi="Verdana" w:cs="Verdana"/>
          <w:color w:val="000000"/>
        </w:rPr>
        <w:t> </w:t>
      </w:r>
      <w:r>
        <w:rPr>
          <w:rStyle w:val="span"/>
          <w:rFonts w:ascii="Verdana" w:eastAsia="Verdana" w:hAnsi="Verdana" w:cs="Verdana"/>
          <w:color w:val="000000"/>
        </w:rPr>
        <w:t>Roma,</w:t>
      </w:r>
      <w:r>
        <w:rPr>
          <w:rStyle w:val="span"/>
          <w:rFonts w:ascii="Verdana" w:eastAsia="Verdana" w:hAnsi="Verdana" w:cs="Verdana"/>
          <w:color w:val="000000"/>
        </w:rPr>
        <w:t> </w:t>
      </w:r>
      <w:r>
        <w:rPr>
          <w:rStyle w:val="span"/>
          <w:rFonts w:ascii="Verdana" w:eastAsia="Verdana" w:hAnsi="Verdana" w:cs="Verdana"/>
          <w:color w:val="000000"/>
        </w:rPr>
        <w:t>13</w:t>
      </w:r>
      <w:r>
        <w:rPr>
          <w:rStyle w:val="span"/>
          <w:rFonts w:ascii="Verdana" w:eastAsia="Verdana" w:hAnsi="Verdana" w:cs="Verdana"/>
          <w:color w:val="000000"/>
        </w:rPr>
        <w:t>,</w:t>
      </w:r>
      <w:r>
        <w:rPr>
          <w:rStyle w:val="span"/>
          <w:rFonts w:ascii="Verdana" w:eastAsia="Verdana" w:hAnsi="Verdana" w:cs="Verdana"/>
          <w:color w:val="000000"/>
        </w:rPr>
        <w:t> </w:t>
      </w:r>
      <w:r>
        <w:rPr>
          <w:rStyle w:val="span"/>
          <w:rFonts w:ascii="Verdana" w:eastAsia="Verdana" w:hAnsi="Verdana" w:cs="Verdana"/>
          <w:color w:val="000000"/>
        </w:rPr>
        <w:t>11405</w:t>
      </w:r>
      <w:r>
        <w:rPr>
          <w:rStyle w:val="span"/>
          <w:rFonts w:ascii="Verdana" w:eastAsia="Verdana" w:hAnsi="Verdana" w:cs="Verdana"/>
          <w:color w:val="000000"/>
        </w:rPr>
        <w:t>,</w:t>
      </w:r>
      <w:r>
        <w:rPr>
          <w:rStyle w:val="span"/>
          <w:rFonts w:ascii="Verdana" w:eastAsia="Verdana" w:hAnsi="Verdana" w:cs="Verdana"/>
          <w:color w:val="000000"/>
        </w:rPr>
        <w:t> </w:t>
      </w:r>
      <w:r>
        <w:rPr>
          <w:rStyle w:val="span"/>
          <w:rFonts w:ascii="Verdana" w:eastAsia="Verdana" w:hAnsi="Verdana" w:cs="Verdana"/>
          <w:color w:val="000000"/>
        </w:rPr>
        <w:t>Jerez</w:t>
      </w:r>
      <w:r>
        <w:rPr>
          <w:rStyle w:val="span"/>
          <w:rFonts w:ascii="Verdana" w:eastAsia="Verdana" w:hAnsi="Verdana" w:cs="Verdana"/>
          <w:color w:val="000000"/>
        </w:rPr>
        <w:t> </w:t>
      </w:r>
      <w:r>
        <w:rPr>
          <w:rStyle w:val="span"/>
          <w:rFonts w:ascii="Verdana" w:eastAsia="Verdana" w:hAnsi="Verdana" w:cs="Verdana"/>
          <w:color w:val="000000"/>
        </w:rPr>
        <w:t>de</w:t>
      </w:r>
      <w:r>
        <w:rPr>
          <w:rStyle w:val="span"/>
          <w:rFonts w:ascii="Verdana" w:eastAsia="Verdana" w:hAnsi="Verdana" w:cs="Verdana"/>
          <w:color w:val="000000"/>
        </w:rPr>
        <w:t> </w:t>
      </w:r>
      <w:r>
        <w:rPr>
          <w:rStyle w:val="span"/>
          <w:rFonts w:ascii="Verdana" w:eastAsia="Verdana" w:hAnsi="Verdana" w:cs="Verdana"/>
          <w:color w:val="000000"/>
        </w:rPr>
        <w:t>la</w:t>
      </w:r>
      <w:r>
        <w:rPr>
          <w:rStyle w:val="span"/>
          <w:rFonts w:ascii="Verdana" w:eastAsia="Verdana" w:hAnsi="Verdana" w:cs="Verdana"/>
          <w:color w:val="000000"/>
        </w:rPr>
        <w:t> </w:t>
      </w:r>
      <w:r>
        <w:rPr>
          <w:rStyle w:val="span"/>
          <w:rFonts w:ascii="Verdana" w:eastAsia="Verdana" w:hAnsi="Verdana" w:cs="Verdana"/>
          <w:color w:val="000000"/>
        </w:rPr>
        <w:t>Frontera,</w:t>
      </w:r>
      <w:r>
        <w:rPr>
          <w:rStyle w:val="span"/>
          <w:rFonts w:ascii="Verdana" w:eastAsia="Verdana" w:hAnsi="Verdana" w:cs="Verdana"/>
          <w:color w:val="000000"/>
        </w:rPr>
        <w:t> </w:t>
      </w:r>
      <w:r>
        <w:rPr>
          <w:rStyle w:val="span"/>
          <w:rFonts w:ascii="Verdana" w:eastAsia="Verdana" w:hAnsi="Verdana" w:cs="Verdana"/>
          <w:color w:val="000000"/>
        </w:rPr>
        <w:t>Cádiz</w:t>
      </w:r>
      <w:r>
        <w:rPr>
          <w:rStyle w:val="tiny-text"/>
          <w:rFonts w:ascii="Verdana" w:eastAsia="Verdana" w:hAnsi="Verdana" w:cs="Verdana"/>
          <w:color w:val="000000"/>
        </w:rPr>
        <w:t> </w:t>
      </w:r>
      <w:r>
        <w:rPr>
          <w:rStyle w:val="tiny-text"/>
          <w:rFonts w:ascii="Cambria Math" w:eastAsia="Cambria Math" w:hAnsi="Cambria Math" w:cs="Cambria Math"/>
          <w:color w:val="000000"/>
          <w:sz w:val="24"/>
          <w:szCs w:val="24"/>
        </w:rPr>
        <w:t>◾</w:t>
      </w:r>
      <w:r>
        <w:rPr>
          <w:rStyle w:val="tiny-text"/>
          <w:rFonts w:ascii="Verdana" w:eastAsia="Verdana" w:hAnsi="Verdana" w:cs="Verdana"/>
          <w:color w:val="000000"/>
        </w:rPr>
        <w:t xml:space="preserve"> </w:t>
      </w:r>
      <w:r>
        <w:rPr>
          <w:rStyle w:val="span"/>
          <w:rFonts w:ascii="Verdana" w:eastAsia="Verdana" w:hAnsi="Verdana" w:cs="Verdana"/>
          <w:color w:val="000000"/>
        </w:rPr>
        <w:t>635940682</w:t>
      </w:r>
      <w:r>
        <w:rPr>
          <w:rStyle w:val="tiny-text"/>
          <w:rFonts w:ascii="Verdana" w:eastAsia="Verdana" w:hAnsi="Verdana" w:cs="Verdana"/>
          <w:color w:val="000000"/>
        </w:rPr>
        <w:t> </w:t>
      </w:r>
      <w:r>
        <w:rPr>
          <w:rStyle w:val="tiny-text"/>
          <w:rFonts w:ascii="Cambria Math" w:eastAsia="Cambria Math" w:hAnsi="Cambria Math" w:cs="Cambria Math"/>
          <w:color w:val="000000"/>
          <w:sz w:val="24"/>
          <w:szCs w:val="24"/>
        </w:rPr>
        <w:t>◾</w:t>
      </w:r>
      <w:r>
        <w:rPr>
          <w:rStyle w:val="tiny-text"/>
          <w:rFonts w:ascii="Verdana" w:eastAsia="Verdana" w:hAnsi="Verdana" w:cs="Verdana"/>
          <w:color w:val="000000"/>
        </w:rPr>
        <w:t xml:space="preserve"> </w:t>
      </w:r>
      <w:r>
        <w:rPr>
          <w:rStyle w:val="span"/>
          <w:rFonts w:ascii="Verdana" w:eastAsia="Verdana" w:hAnsi="Verdana" w:cs="Verdana"/>
          <w:color w:val="000000"/>
        </w:rPr>
        <w:t>r.sosareyes@gmail.com</w:t>
      </w:r>
      <w:r>
        <w:rPr>
          <w:rStyle w:val="tiny-text"/>
          <w:rFonts w:ascii="Verdana" w:eastAsia="Verdana" w:hAnsi="Verdana" w:cs="Verdana"/>
          <w:color w:val="000000"/>
        </w:rPr>
        <w:t> </w:t>
      </w:r>
      <w:r>
        <w:rPr>
          <w:rFonts w:ascii="Verdana" w:eastAsia="Verdana" w:hAnsi="Verdana" w:cs="Verdana"/>
          <w:color w:val="000000"/>
        </w:rPr>
        <w:t> </w:t>
      </w:r>
    </w:p>
    <w:p>
      <w:pPr>
        <w:pStyle w:val="lowerborder"/>
        <w:pBdr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</w:pBdr>
        <w:spacing w:before="20" w:after="100"/>
        <w:ind w:left="0" w:right="0"/>
        <w:rPr>
          <w:rFonts w:ascii="Verdana" w:eastAsia="Verdana" w:hAnsi="Verdana" w:cs="Verdana"/>
          <w:sz w:val="0"/>
          <w:szCs w:val="0"/>
          <w:bdr w:val="none" w:sz="0" w:space="0" w:color="auto"/>
          <w:vertAlign w:val="baseline"/>
        </w:rPr>
      </w:pPr>
      <w:r>
        <w:rPr>
          <w:rFonts w:ascii="Verdana" w:eastAsia="Verdana" w:hAnsi="Verdana" w:cs="Verdana"/>
          <w:bdr w:val="none" w:sz="0" w:space="0" w:color="auto"/>
          <w:vertAlign w:val="baseline"/>
        </w:rPr>
        <w:t> 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50"/>
        <w:ind w:left="0" w:right="0"/>
        <w:rPr>
          <w:rFonts w:ascii="Verdana" w:eastAsia="Verdana" w:hAnsi="Verdana" w:cs="Verdana"/>
          <w:b/>
          <w:bCs/>
          <w:caps/>
          <w:sz w:val="26"/>
          <w:szCs w:val="26"/>
          <w:bdr w:val="none" w:sz="0" w:space="0" w:color="auto"/>
          <w:vertAlign w:val="baseline"/>
        </w:rPr>
      </w:pPr>
      <w:r>
        <w:rPr>
          <w:rFonts w:ascii="Verdana" w:eastAsia="Verdana" w:hAnsi="Verdana" w:cs="Verdana"/>
          <w:b/>
          <w:bCs/>
          <w:caps/>
          <w:bdr w:val="none" w:sz="0" w:space="0" w:color="auto"/>
          <w:vertAlign w:val="baseline"/>
        </w:rPr>
        <w:t>Perfil profesional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Fonts w:ascii="Verdana" w:eastAsia="Verdana" w:hAnsi="Verdana" w:cs="Verdana"/>
          <w:bdr w:val="none" w:sz="0" w:space="0" w:color="auto"/>
          <w:vertAlign w:val="baseline"/>
        </w:rPr>
        <w:t>Peluquero especializado en corte de caballero, señora y niños, al día en tendencias de estilismo. Gran destreza en corte y peinados modernos. Asesoramiento personalizado sobre tratamientos y productos capilares.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50"/>
        <w:ind w:left="0" w:right="0"/>
        <w:rPr>
          <w:rFonts w:ascii="Verdana" w:eastAsia="Verdana" w:hAnsi="Verdana" w:cs="Verdana"/>
          <w:b/>
          <w:bCs/>
          <w:caps/>
          <w:sz w:val="26"/>
          <w:szCs w:val="26"/>
          <w:bdr w:val="none" w:sz="0" w:space="0" w:color="auto"/>
          <w:vertAlign w:val="baseline"/>
        </w:rPr>
      </w:pPr>
      <w:r>
        <w:rPr>
          <w:rFonts w:ascii="Verdana" w:eastAsia="Verdana" w:hAnsi="Verdana" w:cs="Verdana"/>
          <w:b/>
          <w:bCs/>
          <w:caps/>
          <w:bdr w:val="none" w:sz="0" w:space="0" w:color="auto"/>
          <w:vertAlign w:val="baseline"/>
        </w:rPr>
        <w:t>Experiencia laboral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jobtitle"/>
          <w:rFonts w:ascii="Verdana" w:eastAsia="Verdana" w:hAnsi="Verdana" w:cs="Verdana"/>
          <w:b/>
          <w:bCs/>
        </w:rPr>
        <w:t>Peluquero</w:t>
      </w:r>
      <w:r>
        <w:rPr>
          <w:rStyle w:val="singlecolumnspanpaddedlinenth-child1"/>
          <w:rFonts w:ascii="Verdana" w:eastAsia="Verdana" w:hAnsi="Verdana" w:cs="Verdana"/>
        </w:rPr>
        <w:t xml:space="preserve"> </w:t>
      </w:r>
    </w:p>
    <w:p>
      <w:pPr>
        <w:pStyle w:val="spanpaddedline"/>
        <w:tabs>
          <w:tab w:val="right" w:pos="10886"/>
        </w:tabs>
        <w:spacing w:before="0" w:after="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companyname"/>
          <w:rFonts w:ascii="Verdana" w:eastAsia="Verdana" w:hAnsi="Verdana" w:cs="Verdana"/>
          <w:i/>
          <w:iCs/>
        </w:rPr>
        <w:t>Peluquería Carlos Soto</w:t>
      </w:r>
      <w:r>
        <w:rPr>
          <w:rStyle w:val="span"/>
          <w:rFonts w:ascii="Verdana" w:eastAsia="Verdana" w:hAnsi="Verdana" w:cs="Verdana"/>
        </w:rPr>
        <w:t xml:space="preserve"> -</w:t>
      </w:r>
      <w:r>
        <w:rPr>
          <w:rFonts w:ascii="Verdana" w:eastAsia="Verdana" w:hAnsi="Verdana" w:cs="Verdana"/>
          <w:bdr w:val="none" w:sz="0" w:space="0" w:color="auto"/>
          <w:vertAlign w:val="baseline"/>
        </w:rPr>
        <w:t xml:space="preserve"> </w:t>
      </w:r>
      <w:r>
        <w:rPr>
          <w:rStyle w:val="spanjobcity"/>
          <w:rFonts w:ascii="Verdana" w:eastAsia="Verdana" w:hAnsi="Verdana" w:cs="Verdana"/>
          <w:i/>
          <w:iCs/>
        </w:rPr>
        <w:t>Cádiz</w:t>
      </w:r>
      <w:r>
        <w:rPr>
          <w:rFonts w:ascii="Verdana" w:eastAsia="Verdana" w:hAnsi="Verdana" w:cs="Verdana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Verdana" w:eastAsia="Verdana" w:hAnsi="Verdana" w:cs="Verdana"/>
        </w:rPr>
        <w:tab/>
      </w:r>
      <w:r>
        <w:rPr>
          <w:rStyle w:val="datesWrapper"/>
          <w:rFonts w:ascii="Verdana" w:eastAsia="Verdana" w:hAnsi="Verdana" w:cs="Verdana"/>
        </w:rPr>
        <w:t xml:space="preserve"> </w:t>
      </w:r>
      <w:r>
        <w:rPr>
          <w:rStyle w:val="span"/>
          <w:rFonts w:ascii="Verdana" w:eastAsia="Verdana" w:hAnsi="Verdana" w:cs="Verdana"/>
        </w:rPr>
        <w:t>01/2019</w:t>
      </w:r>
      <w:r>
        <w:rPr>
          <w:rStyle w:val="span"/>
          <w:rFonts w:ascii="Verdana" w:eastAsia="Verdana" w:hAnsi="Verdana" w:cs="Verdana"/>
        </w:rPr>
        <w:t xml:space="preserve"> - </w:t>
      </w:r>
      <w:r>
        <w:rPr>
          <w:rStyle w:val="span"/>
          <w:rFonts w:ascii="Verdana" w:eastAsia="Verdana" w:hAnsi="Verdana" w:cs="Verdana"/>
        </w:rPr>
        <w:t>Actual</w:t>
      </w:r>
      <w:r>
        <w:rPr>
          <w:rStyle w:val="datesWrapper"/>
          <w:rFonts w:ascii="Verdana" w:eastAsia="Verdana" w:hAnsi="Verdana" w:cs="Verdana"/>
        </w:rPr>
        <w:t xml:space="preserve"> </w:t>
      </w:r>
    </w:p>
    <w:p>
      <w:pPr>
        <w:pStyle w:val="documentulliParagraph"/>
        <w:numPr>
          <w:ilvl w:val="0"/>
          <w:numId w:val="1"/>
        </w:numPr>
        <w:spacing w:before="0" w:after="0" w:line="320" w:lineRule="atLeast"/>
        <w:ind w:left="460" w:right="0" w:hanging="210"/>
        <w:jc w:val="left"/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  <w:t>Lavado, masaje capilar y aplicación de mascarillas y productos para el cabello.</w:t>
      </w:r>
    </w:p>
    <w:p>
      <w:pPr>
        <w:pStyle w:val="documentulliParagraph"/>
        <w:numPr>
          <w:ilvl w:val="0"/>
          <w:numId w:val="1"/>
        </w:numPr>
        <w:spacing w:after="0" w:line="320" w:lineRule="atLeast"/>
        <w:ind w:left="460" w:right="0" w:hanging="210"/>
        <w:jc w:val="left"/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  <w:t>Aplicación de técnicas de barbería y peluquería masculina.</w:t>
      </w:r>
    </w:p>
    <w:p>
      <w:pPr>
        <w:pStyle w:val="documentulliParagraph"/>
        <w:numPr>
          <w:ilvl w:val="0"/>
          <w:numId w:val="1"/>
        </w:numPr>
        <w:spacing w:after="0" w:line="320" w:lineRule="atLeast"/>
        <w:ind w:left="460" w:right="0" w:hanging="210"/>
        <w:jc w:val="left"/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  <w:t>Corte del cabello de acuerdo a las indicaciones del cliente y a las últimas tendencias.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jobtitle"/>
          <w:rFonts w:ascii="Verdana" w:eastAsia="Verdana" w:hAnsi="Verdana" w:cs="Verdana"/>
          <w:b/>
          <w:bCs/>
        </w:rPr>
        <w:t>Peluquero</w:t>
      </w:r>
      <w:r>
        <w:rPr>
          <w:rStyle w:val="singlecolumnspanpaddedlinenth-child1"/>
          <w:rFonts w:ascii="Verdana" w:eastAsia="Verdana" w:hAnsi="Verdana" w:cs="Verdana"/>
        </w:rPr>
        <w:t xml:space="preserve"> </w:t>
      </w:r>
    </w:p>
    <w:p>
      <w:pPr>
        <w:pStyle w:val="spanpaddedline"/>
        <w:tabs>
          <w:tab w:val="right" w:pos="10886"/>
        </w:tabs>
        <w:spacing w:before="0" w:after="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companyname"/>
          <w:rFonts w:ascii="Verdana" w:eastAsia="Verdana" w:hAnsi="Verdana" w:cs="Verdana"/>
          <w:i/>
          <w:iCs/>
        </w:rPr>
        <w:t>Rockintage</w:t>
      </w:r>
      <w:r>
        <w:rPr>
          <w:rStyle w:val="span"/>
          <w:rFonts w:ascii="Verdana" w:eastAsia="Verdana" w:hAnsi="Verdana" w:cs="Verdana"/>
        </w:rPr>
        <w:t xml:space="preserve"> -</w:t>
      </w:r>
      <w:r>
        <w:rPr>
          <w:rFonts w:ascii="Verdana" w:eastAsia="Verdana" w:hAnsi="Verdana" w:cs="Verdana"/>
          <w:bdr w:val="none" w:sz="0" w:space="0" w:color="auto"/>
          <w:vertAlign w:val="baseline"/>
        </w:rPr>
        <w:t xml:space="preserve"> </w:t>
      </w:r>
      <w:r>
        <w:rPr>
          <w:rStyle w:val="spanjobcity"/>
          <w:rFonts w:ascii="Verdana" w:eastAsia="Verdana" w:hAnsi="Verdana" w:cs="Verdana"/>
          <w:i/>
          <w:iCs/>
        </w:rPr>
        <w:t>Cádiz</w:t>
      </w:r>
      <w:r>
        <w:rPr>
          <w:rFonts w:ascii="Verdana" w:eastAsia="Verdana" w:hAnsi="Verdana" w:cs="Verdana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Verdana" w:eastAsia="Verdana" w:hAnsi="Verdana" w:cs="Verdana"/>
        </w:rPr>
        <w:tab/>
      </w:r>
      <w:r>
        <w:rPr>
          <w:rStyle w:val="datesWrapper"/>
          <w:rFonts w:ascii="Verdana" w:eastAsia="Verdana" w:hAnsi="Verdana" w:cs="Verdana"/>
        </w:rPr>
        <w:t xml:space="preserve"> </w:t>
      </w:r>
      <w:r>
        <w:rPr>
          <w:rStyle w:val="span"/>
          <w:rFonts w:ascii="Verdana" w:eastAsia="Verdana" w:hAnsi="Verdana" w:cs="Verdana"/>
        </w:rPr>
        <w:t>01/2015</w:t>
      </w:r>
      <w:r>
        <w:rPr>
          <w:rStyle w:val="span"/>
          <w:rFonts w:ascii="Verdana" w:eastAsia="Verdana" w:hAnsi="Verdana" w:cs="Verdana"/>
        </w:rPr>
        <w:t xml:space="preserve"> - </w:t>
      </w:r>
      <w:r>
        <w:rPr>
          <w:rStyle w:val="span"/>
          <w:rFonts w:ascii="Verdana" w:eastAsia="Verdana" w:hAnsi="Verdana" w:cs="Verdana"/>
        </w:rPr>
        <w:t>11/2018</w:t>
      </w:r>
      <w:r>
        <w:rPr>
          <w:rStyle w:val="datesWrapper"/>
          <w:rFonts w:ascii="Verdana" w:eastAsia="Verdana" w:hAnsi="Verdana" w:cs="Verdana"/>
        </w:rPr>
        <w:t xml:space="preserve"> </w:t>
      </w:r>
    </w:p>
    <w:p>
      <w:pPr>
        <w:pStyle w:val="documentulliParagraph"/>
        <w:numPr>
          <w:ilvl w:val="0"/>
          <w:numId w:val="2"/>
        </w:numPr>
        <w:spacing w:before="0" w:after="0" w:line="320" w:lineRule="atLeast"/>
        <w:ind w:left="460" w:right="0" w:hanging="210"/>
        <w:jc w:val="left"/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  <w:t>Asesoramiento sobre las últimas tendencias en estilismo de peinados y maquillaje.</w:t>
      </w:r>
    </w:p>
    <w:p>
      <w:pPr>
        <w:pStyle w:val="documentulliParagraph"/>
        <w:numPr>
          <w:ilvl w:val="0"/>
          <w:numId w:val="2"/>
        </w:numPr>
        <w:spacing w:after="0" w:line="320" w:lineRule="atLeast"/>
        <w:ind w:left="460" w:right="0" w:hanging="210"/>
        <w:jc w:val="left"/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  <w:t>Ondulado y alisado del cabello mediante productos y tratamientos especializados.</w:t>
      </w:r>
    </w:p>
    <w:p>
      <w:pPr>
        <w:pStyle w:val="documentulliParagraph"/>
        <w:numPr>
          <w:ilvl w:val="0"/>
          <w:numId w:val="2"/>
        </w:numPr>
        <w:spacing w:after="0" w:line="320" w:lineRule="atLeast"/>
        <w:ind w:left="460" w:right="0" w:hanging="210"/>
        <w:jc w:val="left"/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  <w:t>Reserva de citas a través del teléfono y registro en el sistema informático.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10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jobtitle"/>
          <w:rFonts w:ascii="Verdana" w:eastAsia="Verdana" w:hAnsi="Verdana" w:cs="Verdana"/>
          <w:b/>
          <w:bCs/>
        </w:rPr>
        <w:t>Barbero</w:t>
      </w:r>
      <w:r>
        <w:rPr>
          <w:rStyle w:val="singlecolumnspanpaddedlinenth-child1"/>
          <w:rFonts w:ascii="Verdana" w:eastAsia="Verdana" w:hAnsi="Verdana" w:cs="Verdana"/>
        </w:rPr>
        <w:t xml:space="preserve"> </w:t>
      </w:r>
    </w:p>
    <w:p>
      <w:pPr>
        <w:pStyle w:val="spanpaddedline"/>
        <w:tabs>
          <w:tab w:val="right" w:pos="10886"/>
        </w:tabs>
        <w:spacing w:before="0" w:after="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companyname"/>
          <w:rFonts w:ascii="Verdana" w:eastAsia="Verdana" w:hAnsi="Verdana" w:cs="Verdana"/>
          <w:i/>
          <w:iCs/>
        </w:rPr>
        <w:t>The Good Barber</w:t>
      </w:r>
      <w:r>
        <w:rPr>
          <w:rStyle w:val="span"/>
          <w:rFonts w:ascii="Verdana" w:eastAsia="Verdana" w:hAnsi="Verdana" w:cs="Verdana"/>
        </w:rPr>
        <w:t xml:space="preserve"> -</w:t>
      </w:r>
      <w:r>
        <w:rPr>
          <w:rFonts w:ascii="Verdana" w:eastAsia="Verdana" w:hAnsi="Verdana" w:cs="Verdana"/>
          <w:bdr w:val="none" w:sz="0" w:space="0" w:color="auto"/>
          <w:vertAlign w:val="baseline"/>
        </w:rPr>
        <w:t xml:space="preserve"> </w:t>
      </w:r>
      <w:r>
        <w:rPr>
          <w:rStyle w:val="spanjobcity"/>
          <w:rFonts w:ascii="Verdana" w:eastAsia="Verdana" w:hAnsi="Verdana" w:cs="Verdana"/>
          <w:i/>
          <w:iCs/>
        </w:rPr>
        <w:t>Cádiz</w:t>
      </w:r>
      <w:r>
        <w:rPr>
          <w:rFonts w:ascii="Verdana" w:eastAsia="Verdana" w:hAnsi="Verdana" w:cs="Verdana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Verdana" w:eastAsia="Verdana" w:hAnsi="Verdana" w:cs="Verdana"/>
        </w:rPr>
        <w:tab/>
      </w:r>
      <w:r>
        <w:rPr>
          <w:rStyle w:val="datesWrapper"/>
          <w:rFonts w:ascii="Verdana" w:eastAsia="Verdana" w:hAnsi="Verdana" w:cs="Verdana"/>
        </w:rPr>
        <w:t xml:space="preserve"> </w:t>
      </w:r>
      <w:r>
        <w:rPr>
          <w:rStyle w:val="span"/>
          <w:rFonts w:ascii="Verdana" w:eastAsia="Verdana" w:hAnsi="Verdana" w:cs="Verdana"/>
        </w:rPr>
        <w:t>12/2007</w:t>
      </w:r>
      <w:r>
        <w:rPr>
          <w:rStyle w:val="span"/>
          <w:rFonts w:ascii="Verdana" w:eastAsia="Verdana" w:hAnsi="Verdana" w:cs="Verdana"/>
        </w:rPr>
        <w:t xml:space="preserve"> - </w:t>
      </w:r>
      <w:r>
        <w:rPr>
          <w:rStyle w:val="span"/>
          <w:rFonts w:ascii="Verdana" w:eastAsia="Verdana" w:hAnsi="Verdana" w:cs="Verdana"/>
        </w:rPr>
        <w:t>10/2014</w:t>
      </w:r>
      <w:r>
        <w:rPr>
          <w:rStyle w:val="datesWrapper"/>
          <w:rFonts w:ascii="Verdana" w:eastAsia="Verdana" w:hAnsi="Verdana" w:cs="Verdana"/>
        </w:rPr>
        <w:t xml:space="preserve"> </w:t>
      </w:r>
    </w:p>
    <w:p>
      <w:pPr>
        <w:pStyle w:val="documentulliParagraph"/>
        <w:numPr>
          <w:ilvl w:val="0"/>
          <w:numId w:val="3"/>
        </w:numPr>
        <w:spacing w:before="0" w:after="0" w:line="320" w:lineRule="atLeast"/>
        <w:ind w:left="460" w:right="0" w:hanging="210"/>
        <w:jc w:val="left"/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  <w:t>Con motivación para recordar los estilos y servicios de los clientes habituales para consolidar la base de clientes.</w:t>
      </w:r>
    </w:p>
    <w:p>
      <w:pPr>
        <w:pStyle w:val="documentulliParagraph"/>
        <w:numPr>
          <w:ilvl w:val="0"/>
          <w:numId w:val="3"/>
        </w:numPr>
        <w:spacing w:after="0" w:line="320" w:lineRule="atLeast"/>
        <w:ind w:left="460" w:right="0" w:hanging="210"/>
        <w:jc w:val="left"/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  <w:t>Asesoramiento sobre los estilos más idóneos según el tipo de rostro y cabello.</w:t>
      </w:r>
    </w:p>
    <w:p>
      <w:pPr>
        <w:pStyle w:val="documentulliParagraph"/>
        <w:numPr>
          <w:ilvl w:val="0"/>
          <w:numId w:val="3"/>
        </w:numPr>
        <w:spacing w:after="0" w:line="320" w:lineRule="atLeast"/>
        <w:ind w:left="460" w:right="0" w:hanging="210"/>
        <w:jc w:val="left"/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"/>
          <w:rFonts w:ascii="Verdana" w:eastAsia="Verdana" w:hAnsi="Verdana" w:cs="Verdana"/>
          <w:bdr w:val="none" w:sz="0" w:space="0" w:color="auto"/>
          <w:vertAlign w:val="baseline"/>
        </w:rPr>
        <w:t>Excelentes competencias para ocuparse de los pagos de los clientes y planificar las próximas citas.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50"/>
        <w:ind w:left="0" w:right="0"/>
        <w:rPr>
          <w:rFonts w:ascii="Verdana" w:eastAsia="Verdana" w:hAnsi="Verdana" w:cs="Verdana"/>
          <w:b/>
          <w:bCs/>
          <w:caps/>
          <w:sz w:val="26"/>
          <w:szCs w:val="26"/>
          <w:bdr w:val="none" w:sz="0" w:space="0" w:color="auto"/>
          <w:vertAlign w:val="baseline"/>
        </w:rPr>
      </w:pPr>
      <w:r>
        <w:rPr>
          <w:rFonts w:ascii="Verdana" w:eastAsia="Verdana" w:hAnsi="Verdana" w:cs="Verdana"/>
          <w:b/>
          <w:bCs/>
          <w:caps/>
          <w:bdr w:val="none" w:sz="0" w:space="0" w:color="auto"/>
          <w:vertAlign w:val="baseline"/>
        </w:rPr>
        <w:t>Formación académica</w:t>
      </w:r>
    </w:p>
    <w:p>
      <w:pPr>
        <w:pStyle w:val="divdocumentsinglecolum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degree"/>
          <w:rFonts w:ascii="Verdana" w:eastAsia="Verdana" w:hAnsi="Verdana" w:cs="Verdana"/>
          <w:b/>
          <w:bCs/>
        </w:rPr>
        <w:t>FP de Grado Medio en Peluquería</w:t>
      </w:r>
      <w:r>
        <w:rPr>
          <w:rStyle w:val="singlecolumnspanpaddedlinenth-child1"/>
          <w:rFonts w:ascii="Verdana" w:eastAsia="Verdana" w:hAnsi="Verdana" w:cs="Verdana"/>
        </w:rPr>
        <w:t xml:space="preserve"> </w:t>
      </w:r>
    </w:p>
    <w:p>
      <w:pPr>
        <w:pStyle w:val="spanpaddedline"/>
        <w:tabs>
          <w:tab w:val="right" w:pos="10886"/>
        </w:tabs>
        <w:spacing w:before="0" w:after="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Style w:val="spancompanyname"/>
          <w:rFonts w:ascii="Verdana" w:eastAsia="Verdana" w:hAnsi="Verdana" w:cs="Verdana"/>
          <w:i/>
          <w:iCs/>
        </w:rPr>
        <w:t>IES San Severiano</w:t>
      </w:r>
      <w:r>
        <w:rPr>
          <w:rStyle w:val="span"/>
          <w:rFonts w:ascii="Verdana" w:eastAsia="Verdana" w:hAnsi="Verdana" w:cs="Verdana"/>
        </w:rPr>
        <w:t xml:space="preserve"> -</w:t>
      </w:r>
      <w:r>
        <w:rPr>
          <w:rFonts w:ascii="Verdana" w:eastAsia="Verdana" w:hAnsi="Verdana" w:cs="Verdana"/>
          <w:bdr w:val="none" w:sz="0" w:space="0" w:color="auto"/>
          <w:vertAlign w:val="baseline"/>
        </w:rPr>
        <w:t xml:space="preserve"> </w:t>
      </w:r>
      <w:r>
        <w:rPr>
          <w:rStyle w:val="spanjobcity"/>
          <w:rFonts w:ascii="Verdana" w:eastAsia="Verdana" w:hAnsi="Verdana" w:cs="Verdana"/>
          <w:i/>
          <w:iCs/>
        </w:rPr>
        <w:t>Cádiz</w:t>
      </w:r>
      <w:r>
        <w:rPr>
          <w:rFonts w:ascii="Verdana" w:eastAsia="Verdana" w:hAnsi="Verdana" w:cs="Verdana"/>
          <w:bdr w:val="none" w:sz="0" w:space="0" w:color="auto"/>
          <w:vertAlign w:val="baseline"/>
        </w:rPr>
        <w:t xml:space="preserve"> </w:t>
      </w:r>
      <w:r>
        <w:rPr>
          <w:rStyle w:val="datesWrapper"/>
          <w:rFonts w:ascii="Verdana" w:eastAsia="Verdana" w:hAnsi="Verdana" w:cs="Verdana"/>
        </w:rPr>
        <w:tab/>
      </w:r>
      <w:r>
        <w:rPr>
          <w:rStyle w:val="datesWrapper"/>
          <w:rFonts w:ascii="Verdana" w:eastAsia="Verdana" w:hAnsi="Verdana" w:cs="Verdana"/>
        </w:rPr>
        <w:t xml:space="preserve"> </w:t>
      </w:r>
      <w:r>
        <w:rPr>
          <w:rStyle w:val="span"/>
          <w:rFonts w:ascii="Verdana" w:eastAsia="Verdana" w:hAnsi="Verdana" w:cs="Verdana"/>
        </w:rPr>
        <w:t>06/2007</w:t>
      </w:r>
      <w:r>
        <w:rPr>
          <w:rStyle w:val="datesWrapper"/>
          <w:rFonts w:ascii="Verdana" w:eastAsia="Verdana" w:hAnsi="Verdana" w:cs="Verdana"/>
        </w:rPr>
        <w:t xml:space="preserve"> </w:t>
      </w:r>
    </w:p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50"/>
        <w:ind w:left="0" w:right="0"/>
        <w:rPr>
          <w:rFonts w:ascii="Verdana" w:eastAsia="Verdana" w:hAnsi="Verdana" w:cs="Verdana"/>
          <w:b/>
          <w:bCs/>
          <w:caps/>
          <w:sz w:val="26"/>
          <w:szCs w:val="26"/>
          <w:bdr w:val="none" w:sz="0" w:space="0" w:color="auto"/>
          <w:vertAlign w:val="baseline"/>
        </w:rPr>
      </w:pPr>
      <w:r>
        <w:rPr>
          <w:rFonts w:ascii="Verdana" w:eastAsia="Verdana" w:hAnsi="Verdana" w:cs="Verdana"/>
          <w:b/>
          <w:bCs/>
          <w:caps/>
          <w:bdr w:val="none" w:sz="0" w:space="0" w:color="auto"/>
          <w:vertAlign w:val="baseline"/>
        </w:rPr>
        <w:t>Aptitudes</w:t>
      </w:r>
    </w:p>
    <w:tbl>
      <w:tblPr>
        <w:tblStyle w:val="divdocumenttable"/>
        <w:tblW w:w="0" w:type="auto"/>
        <w:tblCellSpacing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5E0"/>
      </w:tblPr>
      <w:tblGrid>
        <w:gridCol w:w="5498"/>
        <w:gridCol w:w="5498"/>
      </w:tblGrid>
      <w:tr>
        <w:tblPrEx>
          <w:tblW w:w="0" w:type="auto"/>
          <w:tblCellSpacing w:w="15" w:type="dxa"/>
          <w:tblLayout w:type="fixed"/>
          <w:tblCellMar>
            <w:top w:w="0" w:type="dxa"/>
            <w:left w:w="0" w:type="dxa"/>
            <w:bottom w:w="0" w:type="dxa"/>
            <w:right w:w="0" w:type="dxa"/>
          </w:tblCellMar>
          <w:tblLook w:val="05E0"/>
        </w:tblPrEx>
        <w:trPr>
          <w:tblCellSpacing w:w="15" w:type="dxa"/>
        </w:trPr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Paragraph"/>
              <w:numPr>
                <w:ilvl w:val="0"/>
                <w:numId w:val="4"/>
              </w:numPr>
              <w:spacing w:before="0" w:after="0" w:line="320" w:lineRule="atLeast"/>
              <w:ind w:left="460" w:right="0" w:hanging="210"/>
              <w:jc w:val="left"/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</w:pPr>
            <w:r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  <w:t>Técnicas innovadoras de peinado</w:t>
            </w:r>
          </w:p>
          <w:p>
            <w:pPr>
              <w:pStyle w:val="documentulliParagraph"/>
              <w:numPr>
                <w:ilvl w:val="0"/>
                <w:numId w:val="4"/>
              </w:numPr>
              <w:spacing w:after="0" w:line="320" w:lineRule="atLeast"/>
              <w:ind w:left="460" w:right="0" w:hanging="210"/>
              <w:jc w:val="left"/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</w:pPr>
            <w:r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  <w:t>Experto en corte con cuchilla</w:t>
            </w:r>
          </w:p>
          <w:p>
            <w:pPr>
              <w:pStyle w:val="documentulliParagraph"/>
              <w:numPr>
                <w:ilvl w:val="0"/>
                <w:numId w:val="4"/>
              </w:numPr>
              <w:spacing w:after="0" w:line="320" w:lineRule="atLeast"/>
              <w:ind w:left="460" w:right="0" w:hanging="210"/>
              <w:jc w:val="left"/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</w:pPr>
            <w:r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  <w:t>Precisión y rapidez</w:t>
            </w:r>
          </w:p>
        </w:tc>
        <w:tc>
          <w:tcPr>
            <w:tcW w:w="5453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pStyle w:val="documentulliParagraph"/>
              <w:numPr>
                <w:ilvl w:val="0"/>
                <w:numId w:val="5"/>
              </w:numPr>
              <w:spacing w:before="0" w:after="0" w:line="320" w:lineRule="atLeast"/>
              <w:ind w:left="460" w:right="0" w:hanging="210"/>
              <w:jc w:val="left"/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</w:pPr>
            <w:r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  <w:t>Afeitado y arreglo de barba</w:t>
            </w:r>
          </w:p>
          <w:p>
            <w:pPr>
              <w:pStyle w:val="documentulliParagraph"/>
              <w:numPr>
                <w:ilvl w:val="0"/>
                <w:numId w:val="5"/>
              </w:numPr>
              <w:spacing w:after="0" w:line="320" w:lineRule="atLeast"/>
              <w:ind w:left="460" w:right="0" w:hanging="210"/>
              <w:jc w:val="left"/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</w:pPr>
            <w:r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  <w:t>Trato cercano y agradable</w:t>
            </w:r>
          </w:p>
          <w:p>
            <w:pPr>
              <w:pStyle w:val="documentulliParagraph"/>
              <w:numPr>
                <w:ilvl w:val="0"/>
                <w:numId w:val="5"/>
              </w:numPr>
              <w:spacing w:after="0" w:line="320" w:lineRule="atLeast"/>
              <w:ind w:left="460" w:right="0" w:hanging="210"/>
              <w:jc w:val="left"/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</w:pPr>
            <w:r>
              <w:rPr>
                <w:rFonts w:ascii="Verdana" w:eastAsia="Verdana" w:hAnsi="Verdana" w:cs="Verdana"/>
                <w:bdr w:val="none" w:sz="0" w:space="0" w:color="auto"/>
                <w:vertAlign w:val="baseline"/>
              </w:rPr>
              <w:t>Formación continua</w:t>
            </w:r>
          </w:p>
        </w:tc>
      </w:tr>
    </w:tbl>
    <w:p>
      <w:pPr>
        <w:pStyle w:val="divdocumentdivsection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50"/>
        <w:ind w:left="0" w:right="0"/>
        <w:rPr>
          <w:rFonts w:ascii="Verdana" w:eastAsia="Verdana" w:hAnsi="Verdana" w:cs="Verdana"/>
          <w:b/>
          <w:bCs/>
          <w:caps/>
          <w:sz w:val="26"/>
          <w:szCs w:val="26"/>
          <w:bdr w:val="none" w:sz="0" w:space="0" w:color="auto"/>
          <w:vertAlign w:val="baseline"/>
        </w:rPr>
      </w:pPr>
      <w:r>
        <w:rPr>
          <w:rFonts w:ascii="Verdana" w:eastAsia="Verdana" w:hAnsi="Verdana" w:cs="Verdana"/>
          <w:b/>
          <w:bCs/>
          <w:caps/>
          <w:bdr w:val="none" w:sz="0" w:space="0" w:color="auto"/>
          <w:vertAlign w:val="baseline"/>
        </w:rPr>
        <w:t>Información adicional</w:t>
      </w:r>
    </w:p>
    <w:p>
      <w:pPr>
        <w:pStyle w:val="p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Fonts w:ascii="Verdana" w:eastAsia="Verdana" w:hAnsi="Verdana" w:cs="Verdana"/>
          <w:bdr w:val="none" w:sz="0" w:space="0" w:color="auto"/>
          <w:vertAlign w:val="baseline"/>
        </w:rPr>
        <w:t>Disponibilidad inmediata y movilidad geográfica</w:t>
      </w:r>
    </w:p>
    <w:p>
      <w:pPr>
        <w:pStyle w:val="p"/>
        <w:spacing w:before="0" w:after="0" w:line="320" w:lineRule="atLeast"/>
        <w:ind w:left="0" w:right="0"/>
        <w:rPr>
          <w:rFonts w:ascii="Verdana" w:eastAsia="Verdana" w:hAnsi="Verdana" w:cs="Verdana"/>
          <w:bdr w:val="none" w:sz="0" w:space="0" w:color="auto"/>
          <w:vertAlign w:val="baseline"/>
        </w:rPr>
      </w:pPr>
      <w:r>
        <w:rPr>
          <w:rFonts w:ascii="Verdana" w:eastAsia="Verdana" w:hAnsi="Verdana" w:cs="Verdana"/>
          <w:bdr w:val="none" w:sz="0" w:space="0" w:color="auto"/>
          <w:vertAlign w:val="baseline"/>
        </w:rPr>
        <w:t>Pasión por mi trabajo y ganas de trabajar</w:t>
      </w:r>
    </w:p>
    <w:sectPr>
      <w:pgSz w:w="11906" w:h="16838"/>
      <w:pgMar w:top="500" w:right="500" w:bottom="500" w:left="500"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/>
      <w:textAlignment w:val="baseline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24"/>
      <w:szCs w:val="24"/>
      <w:bdr w:val="none" w:sz="0" w:space="0" w:color="auto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4"/>
      <w:szCs w:val="24"/>
      <w:bdr w:val="none" w:sz="0" w:space="0" w:color="auto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0" w:after="0"/>
      <w:textAlignment w:val="baseline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24"/>
      <w:szCs w:val="24"/>
      <w:bdr w:val="none" w:sz="0" w:space="0" w:color="auto"/>
      <w:vertAlign w:val="baseli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document">
    <w:name w:val="div_document"/>
    <w:basedOn w:val="Normal"/>
    <w:pPr>
      <w:spacing w:line="320" w:lineRule="atLeast"/>
    </w:pPr>
  </w:style>
  <w:style w:type="paragraph" w:customStyle="1" w:styleId="divdocumentsection">
    <w:name w:val="div_document_section"/>
    <w:basedOn w:val="Normal"/>
  </w:style>
  <w:style w:type="paragraph" w:customStyle="1" w:styleId="divdocumentdivparagraph">
    <w:name w:val="div_document_div_paragraph"/>
    <w:basedOn w:val="Normal"/>
  </w:style>
  <w:style w:type="paragraph" w:customStyle="1" w:styleId="divname">
    <w:name w:val="div_name"/>
    <w:basedOn w:val="div"/>
    <w:pPr>
      <w:shd w:val="clear" w:color="auto" w:fill="2A5978"/>
      <w:spacing w:line="420" w:lineRule="atLeast"/>
      <w:jc w:val="center"/>
    </w:pPr>
    <w:rPr>
      <w:b/>
      <w:bCs/>
      <w:caps/>
      <w:color w:val="FFFFFF"/>
      <w:sz w:val="42"/>
      <w:szCs w:val="42"/>
      <w:shd w:val="clear" w:color="auto" w:fill="2A5978"/>
    </w:rPr>
  </w:style>
  <w:style w:type="paragraph" w:customStyle="1" w:styleId="div">
    <w:name w:val="div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paragraph" w:customStyle="1" w:styleId="emptydiv">
    <w:name w:val="emptydiv"/>
    <w:basedOn w:val="Normal"/>
    <w:pPr>
      <w:spacing w:line="80" w:lineRule="atLeast"/>
    </w:pPr>
    <w:rPr>
      <w:color w:val="000000"/>
      <w:sz w:val="8"/>
      <w:szCs w:val="8"/>
    </w:rPr>
  </w:style>
  <w:style w:type="character" w:customStyle="1" w:styleId="span">
    <w:name w:val="span"/>
    <w:basedOn w:val="DefaultParagraphFont"/>
    <w:rPr>
      <w:sz w:val="24"/>
      <w:szCs w:val="24"/>
      <w:bdr w:val="none" w:sz="0" w:space="0" w:color="auto"/>
      <w:vertAlign w:val="baseline"/>
    </w:rPr>
  </w:style>
  <w:style w:type="paragraph" w:customStyle="1" w:styleId="emptydivlower">
    <w:name w:val="emptydivlower"/>
    <w:basedOn w:val="Normal"/>
    <w:pPr>
      <w:spacing w:line="140" w:lineRule="atLeast"/>
    </w:pPr>
    <w:rPr>
      <w:color w:val="000000"/>
      <w:sz w:val="14"/>
      <w:szCs w:val="14"/>
    </w:rPr>
  </w:style>
  <w:style w:type="paragraph" w:customStyle="1" w:styleId="divdocumentthinbottomborder">
    <w:name w:val="div_document_thinbottomborder"/>
    <w:basedOn w:val="Normal"/>
  </w:style>
  <w:style w:type="character" w:customStyle="1" w:styleId="divdocumentMESzipprefix">
    <w:name w:val="div_document_MES_zipprefix"/>
    <w:basedOn w:val="DefaultParagraphFont"/>
  </w:style>
  <w:style w:type="character" w:customStyle="1" w:styleId="tiny-text">
    <w:name w:val="tiny-text"/>
    <w:basedOn w:val="DefaultParagraphFont"/>
    <w:rPr>
      <w:sz w:val="14"/>
      <w:szCs w:val="14"/>
    </w:rPr>
  </w:style>
  <w:style w:type="character" w:customStyle="1" w:styleId="documentulli">
    <w:name w:val="document_ul_li"/>
    <w:basedOn w:val="DefaultParagraphFont"/>
  </w:style>
  <w:style w:type="paragraph" w:customStyle="1" w:styleId="lowerborder">
    <w:name w:val="lowerborder"/>
    <w:basedOn w:val="Normal"/>
    <w:pPr>
      <w:pBdr>
        <w:bottom w:val="single" w:sz="24" w:space="0" w:color="auto"/>
      </w:pBdr>
      <w:spacing w:line="0" w:lineRule="atLeast"/>
    </w:pPr>
    <w:rPr>
      <w:sz w:val="0"/>
      <w:szCs w:val="0"/>
    </w:rPr>
  </w:style>
  <w:style w:type="paragraph" w:customStyle="1" w:styleId="divdocumentdivheading">
    <w:name w:val="div_document_div_heading"/>
    <w:basedOn w:val="Normal"/>
  </w:style>
  <w:style w:type="paragraph" w:customStyle="1" w:styleId="divdocumentdivsectiontitle">
    <w:name w:val="div_document_div_sectiontitle"/>
    <w:basedOn w:val="Normal"/>
    <w:pPr>
      <w:spacing w:line="420" w:lineRule="atLeast"/>
    </w:pPr>
    <w:rPr>
      <w:sz w:val="26"/>
      <w:szCs w:val="26"/>
    </w:rPr>
  </w:style>
  <w:style w:type="paragraph" w:customStyle="1" w:styleId="divdocumentsinglecolumn">
    <w:name w:val="div_document_singlecolumn"/>
    <w:basedOn w:val="Normal"/>
  </w:style>
  <w:style w:type="paragraph" w:customStyle="1" w:styleId="p">
    <w:name w:val="p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inglecolumnspanpaddedlinenth-child1">
    <w:name w:val="singlecolumn_span_paddedline_nth-child(1)"/>
    <w:basedOn w:val="DefaultParagraphFont"/>
  </w:style>
  <w:style w:type="character" w:customStyle="1" w:styleId="spanjobtitle">
    <w:name w:val="span_jobtitle"/>
    <w:basedOn w:val="span"/>
    <w:rPr>
      <w:b/>
      <w:bCs/>
    </w:rPr>
  </w:style>
  <w:style w:type="paragraph" w:customStyle="1" w:styleId="spanpaddedline">
    <w:name w:val="span_paddedline"/>
    <w:basedOn w:val="spanParagraph"/>
  </w:style>
  <w:style w:type="paragraph" w:customStyle="1" w:styleId="spanParagraph">
    <w:name w:val="span Paragraph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extAlignment w:val="baseline"/>
    </w:pPr>
    <w:rPr>
      <w:sz w:val="24"/>
      <w:szCs w:val="24"/>
      <w:bdr w:val="none" w:sz="0" w:space="0" w:color="auto"/>
      <w:vertAlign w:val="baseline"/>
    </w:rPr>
  </w:style>
  <w:style w:type="character" w:customStyle="1" w:styleId="spancompanyname">
    <w:name w:val="span_companyname"/>
    <w:basedOn w:val="span"/>
    <w:rPr>
      <w:i/>
      <w:iCs/>
    </w:rPr>
  </w:style>
  <w:style w:type="character" w:customStyle="1" w:styleId="spanjobcity">
    <w:name w:val="span_jobcity"/>
    <w:basedOn w:val="span"/>
    <w:rPr>
      <w:i/>
      <w:iCs/>
    </w:rPr>
  </w:style>
  <w:style w:type="character" w:customStyle="1" w:styleId="spanjobstate">
    <w:name w:val="span_jobstate"/>
    <w:basedOn w:val="span"/>
    <w:rPr>
      <w:i/>
      <w:iCs/>
    </w:rPr>
  </w:style>
  <w:style w:type="character" w:customStyle="1" w:styleId="spanjobcountry">
    <w:name w:val="span_jobcountry"/>
    <w:basedOn w:val="span"/>
    <w:rPr>
      <w:i/>
      <w:iCs/>
    </w:rPr>
  </w:style>
  <w:style w:type="character" w:customStyle="1" w:styleId="datesWrapper">
    <w:name w:val="datesWrapper"/>
    <w:basedOn w:val="DefaultParagraphFont"/>
  </w:style>
  <w:style w:type="paragraph" w:customStyle="1" w:styleId="documentulliParagraph">
    <w:name w:val="document_ul_li Paragraph"/>
    <w:basedOn w:val="Normal"/>
  </w:style>
  <w:style w:type="character" w:customStyle="1" w:styleId="spandegree">
    <w:name w:val="span_degree"/>
    <w:basedOn w:val="span"/>
    <w:rPr>
      <w:b/>
      <w:bCs/>
    </w:rPr>
  </w:style>
  <w:style w:type="character" w:customStyle="1" w:styleId="txtItalics">
    <w:name w:val="txtItalics"/>
    <w:basedOn w:val="DefaultParagraphFont"/>
    <w:rPr>
      <w:i/>
      <w:iCs/>
    </w:rPr>
  </w:style>
  <w:style w:type="table" w:customStyle="1" w:styleId="divdocumenttable">
    <w:name w:val="div_document_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Rafael Sosa Reyes</dc:titl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2498cb5c-389a-4965-8839-c2bd2cbaf3df</vt:lpwstr>
  </property>
  <property fmtid="{D5CDD505-2E9C-101B-9397-08002B2CF9AE}" pid="3" name="x1ye=0">
    <vt:lpwstr>+D8AAB+LCAAAAAAABAAVm7dyrFoQRT+IAO+CF+C992R47xmMvv5xE0UqjTine++1agoIFVAIpwlaZEgI5xCEFmkaQmCOoVlSYPFcroJGnifzz6/wia5pKoag5FpzceHnsQsXhbtaOsXhzKhKGjT6A/IGE+U2Zo50dqyc2Ob+IAfR5ucyGePvgJ5JknLQ4GCiZaZUcmGBstXq2Cq/FebLspBVxrg4yiJHljCF2xXJMoghTiDy7K0tg4G3kyi/3US</vt:lpwstr>
  </property>
  <property fmtid="{D5CDD505-2E9C-101B-9397-08002B2CF9AE}" pid="4" name="x1ye=1">
    <vt:lpwstr>XWO6/gBh3q51yOxssaWZVwqT5UsSBnwdJ+MGCGcQdDAvHzdIVdTyt3i9qLHcvL517RyaBCeVaC7GEbckK3RIqf+P2gK2/2FSHmH9Z0/TPXdeX9Sy/uV/VBSbFMFpAm+x2TjcN6ikYqWGFnxCQWOyGdnzT8FwGZxsZXbjPHrOebh7l0M/HixQyDFcdOGHmaqYeDH3asD+Y75tChQQ3uXuzJWEQHx3Adk1lKjSW56iTBWsRyXbPAD0RxBYDY/VQ+D</vt:lpwstr>
  </property>
  <property fmtid="{D5CDD505-2E9C-101B-9397-08002B2CF9AE}" pid="5" name="x1ye=10">
    <vt:lpwstr>TY9CUAO0kW2J6IyhznxD5BXLEfbIJfN78ZbK/4e6ZtHQbzML5vT+9KcPLwUhhfwqnGFKtcO0D7B9hggCAsRUfkbpfKJrS8b+ylnMucikiTubQL4UBjxwL9oO9rOHigc1W4v5tO3xQpRp+fkKzWxTHMbmeTRD3z8kGu26J0yJwvO6sCO8yutPQPmx+AjAHB0ky3WJ62bTCEbsNVMyOHnRYMR/9msXWAu0v5sfUdChMBCf27zQQxrtyEQPsjkD+wb</vt:lpwstr>
  </property>
  <property fmtid="{D5CDD505-2E9C-101B-9397-08002B2CF9AE}" pid="6" name="x1ye=11">
    <vt:lpwstr>DQxffSI61vUkO9398nDSDyf6/5Kxlz/sKckF7K/ad/iMPKt9PfEbqmnXw3Ot0XaFzNgF16L2ieD3GzVR8ooJehBB2GRHTBAqsFymXXOf+QUZdosvhJwFb/N4//2kzkGOumpMCXqGHP5OtKk1mEpROuPLCYeX1OycRSa4ukygD+Ui19Uqcawn/BII2s1T2ziCW2Ao64OnYGWVwfXMb2+8iju3ApzZrIDzHB5ShUazGKu+jmvf5BpMN3NnWQQtVW2</vt:lpwstr>
  </property>
  <property fmtid="{D5CDD505-2E9C-101B-9397-08002B2CF9AE}" pid="7" name="x1ye=12">
    <vt:lpwstr>5xIgZo6GhKEAkF1nCqjwMmEJJyvk2BZNJtovI34ZeIATJQHs+ZcCQXiljFf+TJEk7YoBNOZEiRHkQ9pkfMSLmDDdPBS4due98Lcj3NSzoPzUMP1OcrvhiGcZfqySM9ofYesynU2ewPtOGRGrZgyaqGnK1H6z+VYP4fJXCBK2pgLQE3oKcNWXLTrXNbVyYf+dEr/UuMR6gMjyUl+Zfm2cyt+NF5ng4hSxTHcPOkvlvGkoQJvQLu0CG+AMbvOzkNX</vt:lpwstr>
  </property>
  <property fmtid="{D5CDD505-2E9C-101B-9397-08002B2CF9AE}" pid="8" name="x1ye=13">
    <vt:lpwstr>FGD3lpxhhtJlsgFL69CGYOfn0cSq1An8M5LWRIjTAPsyNpIEOzoncxjf42xa2F71gcxyJaaOPBmd6GCBrEIvJ5BQ+Izk+46t37yu0PL7MOR2Dj2sOVwsoRoZdTIWwd4lTSlOXqnC/rx4QCahzZrS/tuZVAPSAE8TYlEb+rtk5XHbrL/kFycRV/0you/u1R2DoDyQ/RgihpSYq8vo4EoXW41EA0VzB1+DPezLBcjUoh01ohqpHOSFm3am3zDJZWS</vt:lpwstr>
  </property>
  <property fmtid="{D5CDD505-2E9C-101B-9397-08002B2CF9AE}" pid="9" name="x1ye=14">
    <vt:lpwstr>fgEfkJ+Jhk1M+R/QA9FJ5VGnURejMoya/QsL+jXn5M8ovdvvezUkZEl0sVsIwwhgAEkcs0GQmQZo0r6XE2Vx1hibI+/gpCtTOw9iGTr/N+CmEw/QJwTzKsJIM1borhhYv+bZR6N/iPULedlRuUqiiTuBKmulGWimvwDJNEaZQKhhRQx4VYTQjsRDzrKpq/7lLdAo9E6eFgfMu91cucOXiqEVMzv47TRfyAoM+yP3LmAzZM5ORDzYSp2TgAU9NBg</vt:lpwstr>
  </property>
  <property fmtid="{D5CDD505-2E9C-101B-9397-08002B2CF9AE}" pid="10" name="x1ye=15">
    <vt:lpwstr>r900dPPQXn8fmYAYhEJLlt78fvy/Vse2R3qw/+WYG/WtEdhk9ZD6UaTvfbmFHbQ0ouOjfzLAg2+fu/0vLdUhbj5GesZ0ilaY0p20ZWTxcI+jCMUq9T1kHgHb5saAssRCfHAOvBwtjOL+PXrkMtxsKKxU+6bRXdyJsavDBlHzZstnvJKkX89Nq9SZ2i+7kbXFkRsKTMtsbTjHxGujpfr6wlswJRlOQlraxf7t8DPFt/9CinAGH7bsPT2qgmqtCqS</vt:lpwstr>
  </property>
  <property fmtid="{D5CDD505-2E9C-101B-9397-08002B2CF9AE}" pid="11" name="x1ye=16">
    <vt:lpwstr>wCbwlyueOXquonB4JxFa9oTRIElCGjvFsL/7068Y31wybghefPa3pClG5R4Yw7wggySMRKT3AzFoAdXdKIMPeKYAq36NKkrzjlgiE8wB/juzvxIUq5GdgS0EMQfW3+kSkeNnQMohaN4IIYTVGc8foZzkjgQta/8Bw1T+8dcC3eQO+1IvtzTJkL9vrLHsZr1C+6UxheJvqO8lgY8DAQm2cju0AI9QwrB3zLqJOkmMptwLa0HIpZK9YcWmmBqekaB</vt:lpwstr>
  </property>
  <property fmtid="{D5CDD505-2E9C-101B-9397-08002B2CF9AE}" pid="12" name="x1ye=17">
    <vt:lpwstr>4R6Mx53w1R00xGpiMCo3PwOSnQjUmvGuDtTnUqR44sDo+Yu2eMz1PEq42fvEch8F47zIT2682sO6JEENTyQ0KZmMJU+w+7zaBDK/euoa0MYj3Cp7JRZ/TbjKFgkxiS1xFe/1cFvqBOJ+AGazi6smT9A9cWoKgKSfnBvruvT8uamFCkc3V6IJcIQjO4WNboCiaNUhAabMo14RZ4qgf/RD7F5Rvan0SS02tMMSowXKt/q42F/1N7HVCTuAzM51lbs</vt:lpwstr>
  </property>
  <property fmtid="{D5CDD505-2E9C-101B-9397-08002B2CF9AE}" pid="13" name="x1ye=18">
    <vt:lpwstr>EsH4ZLmL3v13xLr5YLpzCPphs5fzunOyBH8wDJpS7Evzb8xjZGJrHoBJ+PXSgOWU2dtaJXe0vEIaqZk5YyP3zygytxrE+Sn8SqhE3vChjv3H9NDL/itygSE7hrPE7fwv+w0FpuICY0XMyvboz/Jif2ayQEkPXVmjyJdcutf7Try/n1Fxs5SYqPeJuTKLJTKQ39GFO+oV6jWajbIZKS6V6m5Ve+IkngLKf7cA8GUvOy5dpAtNzs4AjVgK5toR8zS</vt:lpwstr>
  </property>
  <property fmtid="{D5CDD505-2E9C-101B-9397-08002B2CF9AE}" pid="14" name="x1ye=19">
    <vt:lpwstr>1yQl90+GH7ZgVQ5c8HezSA5qC+lXrQ7r15L08XANai4kehQ1Q0ORw5rQ/rPhRPvsirTyysrcQf163vHa87IqZ6lZIp7fC25No7eZzt39rytgpXdj3I0sdz6CQvVZbndDAvYngzumIAFl3uXIaZG3oGocNqyPEW4ZXrjYRmS3ZA7mtEMYBcoLMt5Ia9IhNigJsDLIzm6UnKvgPoossLUo/kzKkOd5ux3IuNk+b+TCBcOGqFaTm3INM/QTL9rEEbV</vt:lpwstr>
  </property>
  <property fmtid="{D5CDD505-2E9C-101B-9397-08002B2CF9AE}" pid="15" name="x1ye=2">
    <vt:lpwstr>5/YQ3hPpQ/uTX22QbPq9bPWiBI+rKxlMxZwini0fboUdRcqJLDdumcWDXoQpdIE6SOvvk7kkPNNrUBYQZqBUfvbCgwfgcnFz4pBnhpIQ+cxAlca6Dp4HDLg+rB5zWHniDCqsKUeH8h9pIZW8gh6y45586OECrWQN1M6EbV8LDYg0fz3HSNfPYKyUTuVvEtVo48UHKF+a6R6YaCSyl60aR3xbNNSURtTMGsiSX34cxi8xNbRZw51P+70jKEUoG2b</vt:lpwstr>
  </property>
  <property fmtid="{D5CDD505-2E9C-101B-9397-08002B2CF9AE}" pid="16" name="x1ye=20">
    <vt:lpwstr>OwDKGP7cZdc58VmNiZ1kDTX2PNXouNKba8DnNFChnD3IaW9GDjXjVZf6aDseS/MeUREr//ZPO/LbZjfRn/nTyZ0TK3w2OpN5mvIuBORduYGM1+7CEcNnoSef7MDpfq7PH/Xqm0vhLMtC7X9sESW88wP9ETx3qhJpH+CRrgZFWsYDPz/jLnNPdvzQP3OQFRMn8wc4baemPg158JkH4AtfNixbAcTRcoXH3Q5KAsEngIMQ05fFC5ymBidKADmZVwh</vt:lpwstr>
  </property>
  <property fmtid="{D5CDD505-2E9C-101B-9397-08002B2CF9AE}" pid="17" name="x1ye=21">
    <vt:lpwstr>/ZzNOSz2ZW/Yngl4PRyfqIFL0d1pR+G7KDPkEqNhxL0ycynLqpFhxjnPqDgvOrhm+8ycMi194EnA3fl6qis4mkLoSZ345RZ2OfC7DmBvH6UYkZxpgW7T6LrNtg72g7dDewEkR3pdsw2xhUot5PmQeDwVa71bNOlugM/Gruog/TI/80+8Q7B9e3Xvel+uDGIKjdR029RoTzM4KikEbIT4vDzAXvKQJgOEWyuSDp0xxDsTKNCrqZ9MFqTO8G6VSrH</vt:lpwstr>
  </property>
  <property fmtid="{D5CDD505-2E9C-101B-9397-08002B2CF9AE}" pid="18" name="x1ye=22">
    <vt:lpwstr>gmZGzq0MNktVsH1BTrafLJB06n1PT03xCkGUl4/TYtNm07NFJd/h/0wIx8Vq4s9j+OF20yVbxTroa/o/o8tbyM2i4XwfIvEANq3RSBMz6ofMKGqq9mKn+JYaROnuCGPRqAvR6G6FHigyR41vg0XwOXdLUiZlfxtLEi8PhifZogNCzYAucQXfypBeUmsKsz38TZR+QddvU8oVIyAoDvUIXnQMEA0riqqgYjz1e/2UVuVVB7uDFu2yjDZj7lY2/xJ</vt:lpwstr>
  </property>
  <property fmtid="{D5CDD505-2E9C-101B-9397-08002B2CF9AE}" pid="19" name="x1ye=23">
    <vt:lpwstr>hY78Mj/OMIiPTW4wB5wcU9u8uzvrpqA4cQ/3H6C6nTl5f08a/GWwPEremzcxB1l9UFg0Jjw3/7DT++1gYt/Q9k73G5pw+gawZDv91DHAxMNykyBTC+gTmV2dbI4XUXmj2tyWDUCwaYxrpmtRA6fHeukV2YGIsj5MqrbrbtzolzeN3zCAo5G3HHfH2EHzOJhcdF6iJTFsT3GxKirC1HIl3xkRFLVZ0ioZjuocC0pHRPsiCpF9jvAmV0ejNaswGKs</vt:lpwstr>
  </property>
  <property fmtid="{D5CDD505-2E9C-101B-9397-08002B2CF9AE}" pid="20" name="x1ye=24">
    <vt:lpwstr>kZKDTrgwyT1moLNz5amXCf/VhSD5TfowLIDJ1nFyRauhN9Qmhcsknx4lWucOq7oT0zszmH/CojNLMfuSe6hMJW64Dh2Q9HFu9Rr1BmHYh9oBJPpEZIRst4D6t0LAGAf23x0dq6S/H94l/RAOZXsjzlbx3HzOrz2q5whOe+KNezXzl8sl+K+rqSNMW3L9qw+QT8wwPTe6CdZ79pDy9bRsUrNZZ2o8/bJ0pNVAC7oLcFYsP15lLaIHhTKJ5lKLbb0</vt:lpwstr>
  </property>
  <property fmtid="{D5CDD505-2E9C-101B-9397-08002B2CF9AE}" pid="21" name="x1ye=25">
    <vt:lpwstr>99PTEE4eD575oBwcSOSXizmcaRkv++Ty7XmRoz/d9/GPfnLRrv9Wu7a2NaYPNZG1TwQlySFF/+R7AkxNqZvo2wHk1x0btEE9mPfXz3azIqZ2FU6pNMgm6rD9BWyE4dqMSn7bXbNnRRQZiuXKm7PvKlyqiaB3siLEOCcg7J0Zjt4uOq9oAs/ghOUFVo4FT1S6+v5X0QeVHx19V3/riyG6YuQ/Fm5EmSHG/lfWVAVgMbtOZaW3vdrFfWD2J8Pc3cw</vt:lpwstr>
  </property>
  <property fmtid="{D5CDD505-2E9C-101B-9397-08002B2CF9AE}" pid="22" name="x1ye=26">
    <vt:lpwstr>G1LFnhCI0xkcMFpM4Hwdnop7xSZCKVFO3sNw+coaLbJJxLq3jDrkVWiyHKg0LobvDj1efNflR8zrUvaPLf6VJA+Cmsu9DdT8pv4dhJyGXtjFWMEkfxzC6yEUb4xpZmiK3B3stxQlFKf/8b9CimSRV7/TFHJvC78gLv/pY5lonwOul9vOuu6cIgqV9xntRTRr8w3veohPPoiYIvoNngpuKsbgrnwYI7+SDW3hpY+KOnzTl7fGgjk34pCv/1EVexf</vt:lpwstr>
  </property>
  <property fmtid="{D5CDD505-2E9C-101B-9397-08002B2CF9AE}" pid="23" name="x1ye=27">
    <vt:lpwstr>RAoImlkEYtQgKd9yDj4MJGt/WsbDj1V+aX/oL99ItTGn1VklrcgVXV/f8pxNAaJCjEesAfUFqOn1xTWviErs2FO8cAd1PdCIIafYEy1rokFltmQ82WnFf2V4QP0W6tNEBhKGLig9wGiIuWCOvknUK+VF/gOMyDBhRqdaEdlyKh5EhEJBu83EkpNwFZsBMkd4qciONnJtYYYu075jtZ8U2XGplBZliymVjDzSz1sHH0Z9uQcDC1fs81e1ON1beQ2</vt:lpwstr>
  </property>
  <property fmtid="{D5CDD505-2E9C-101B-9397-08002B2CF9AE}" pid="24" name="x1ye=28">
    <vt:lpwstr>TU/THIQ/uUhdiUqQmalnCUYKZ0u+KlwItffKPLXbAOloChZLC8LV3AF9jiuMKF2NI5F7zQqX0nUZWVd1rIdrFeN/pqLbefCni9CgoNdKRKEofkAwQvOvFPir/ovGhebLB5x34ocJP0eg/+wzbEe8NCqzMqawfmL88sp5cfqK9G/J+NNlm77UvdhKSjyajUHk5pAVWffE2JmUn+YjW5yTw/P7ywXfiMPOOieYGt3fuFqOBOxZVLe59ayT0i4i1TU</vt:lpwstr>
  </property>
  <property fmtid="{D5CDD505-2E9C-101B-9397-08002B2CF9AE}" pid="25" name="x1ye=29">
    <vt:lpwstr>hMQxeXM6rOc8iY1UUw9sn78MqFytaABF/Vm6ID7nO15/ceRwrbTVTtctLzNrqD+QJ8+HsZE57WRT53Tmup8aPEl/3ire1navger0sgGyFNySWlSfDmTt61tVPurL5V3y/7W8lKEGVkw/Q7dHlcd8e4TYgbuug5oZDQLaVpg+XtBsD24yYMZa7DIV+BJJIAEM54lUMl5hdU9EaiHU4LhziuYnPRUE4f8ayfXN9iZGYrZiRVOHpXy9ooPq2r4HKVv</vt:lpwstr>
  </property>
  <property fmtid="{D5CDD505-2E9C-101B-9397-08002B2CF9AE}" pid="26" name="x1ye=3">
    <vt:lpwstr>cz9E3TgtztpNJxJp2aeAu5ypGx1dNAuLCcldYS8GSikuLIMz9tcn0RDJYuwUTa5lyN16J0Jd2decOQQ778jYH9zl/2CfO39tJLWNo+HUemSc9TkysQBftCNIg7QcYgjWA3mVM2q8j1gRLGNLm2Bp1GFP1hJD0EdA6aYEAWkLWKgaADbhxSEu2bQqZD9iSlc6wKTlD5XIjzR20dhE5h9/c5jn18JeTTgae03pVh0AJQe0c2anJiy3pJJhXpVqQyB</vt:lpwstr>
  </property>
  <property fmtid="{D5CDD505-2E9C-101B-9397-08002B2CF9AE}" pid="27" name="x1ye=30">
    <vt:lpwstr>2M3M6V8eF1Am04gOdUCl8HVPt7WXNCwVO1eO0iP1nvgz/6epmrm634BaoBly8AkGj7/WYXdMHyXAwcN5py6IxJMy8znZWalP2UXIs+enfuDqJHRBTXhH4nA3cwGGgJFzQy8cGcG7sSNDBD6JAeA6v+7ERrlD2mWn0eDAPQsorOTK/JXF4fOSuY4/TOy9GVqrK3iYjnK+Lqh5LM9W1fFhaMUdDOCfjEyRG2ClxdujJbZmimJjZEsIuA0EuEYSM/+</vt:lpwstr>
  </property>
  <property fmtid="{D5CDD505-2E9C-101B-9397-08002B2CF9AE}" pid="28" name="x1ye=31">
    <vt:lpwstr>q8Y8Xdw0s7iZnCf6YQYK7eOAOavjhhoetKl5IJUJn9OPhM3vhITMxbNief7mRAVkb9BVqrO5kYdYcu3uWusQYAi2cVo7f0pAgCIEy74AICza3uXUgqZ3E9kl/gkk99NPdUyV78ymoAaHnwRtCv9zuHaEHMuxp7ur6iXJ+C1Elo9/jwCk/OfFI3nsyJ+khzz76kFF0RQCaZ+APKu9IKTRt2Tan30I2pUr5SojcA/tvxUUc14V3NiExTSUCBsm6bK</vt:lpwstr>
  </property>
  <property fmtid="{D5CDD505-2E9C-101B-9397-08002B2CF9AE}" pid="29" name="x1ye=32">
    <vt:lpwstr>/O+2QZdzTv4Pe0Izd3OkxgLebORAfyFfiziPLbPS/rwIi8aoLwH1obixzOR+BrD0CEVuovX2E9j3D1DvHDDLHjnJNWdI/A9e0C7my9Wh4H7wqjlq8uFdF9fcdjTSMs8PkJmL7n60x8FjEAir8uwyXwOSEodJWh4u7bwjM94KRW+o/0yuGckFQB5kxAhju+m0x7G2SAK0dSARp/sTql0/CLS6nRVpKSYQ1DzbrwU1ZZDkPLXcsXMPE4U4pZK1EuM</vt:lpwstr>
  </property>
  <property fmtid="{D5CDD505-2E9C-101B-9397-08002B2CF9AE}" pid="30" name="x1ye=33">
    <vt:lpwstr>c+luyBuSVIHjSg+qtvUND7LqIX2sVBW9r1q07xe1O63lKIkFR487jsSSSzgMSd9h33oYWUvMeB5Pr7Vik1leyoT+iQbi+bV9pzh+xjtffn2e7C2RCI2gTOMWfTq+XViDB+Ge5qHFWYIRERQ2iHAR/s7WmvD5P3SbaaniKG325BhIJFBFJzSA6m5XTD//kZrEzHcDPf9Oy76wdUB+xjShIqHYo1ro4MHBSVi7+fODBfOHmGP46RNcGnpegp+Exlm</vt:lpwstr>
  </property>
  <property fmtid="{D5CDD505-2E9C-101B-9397-08002B2CF9AE}" pid="31" name="x1ye=34">
    <vt:lpwstr>vq33EaA8FFsBQ6ajW5ll7eXs/9aaPlTyW+JpLSvkWIC6Y9gPM91Obw76v3vKjlimaSvyyHsN4bdK6jIqwhr+6u/HJVW9sfA0TTtelheuMki9nDkz/eDA4i6l9DusgEDH0dqAHbZhn3BtV0qcU5TIeQBBSYvjthLWpcAJBZ2PMD3wAW7UQCxpKzfpeXs75lC+4FJndnRrpn8B5qkFGZOV7qrbnm7wo6gCzfRgoheVc7qvHqEr9TKrgAV4rPHQM7b</vt:lpwstr>
  </property>
  <property fmtid="{D5CDD505-2E9C-101B-9397-08002B2CF9AE}" pid="32" name="x1ye=35">
    <vt:lpwstr>xkh1UiUw2O72LYbzcH/ytT9pc6nkcwmmuPyIwJnpQpLV8mOrtN8t5PTD5VmrxQbxOr4/Ni2iR5JkEDWC/86MFCXUQ96QpQRcvQsxuk2zq5MFHiDBHfBbG8jI2pBoOSwxdjFxE9jnvSASAYiRKjU1YRnfMBSBf3QtDAaO2zTDUscxcyU8TOz42znlDRKd9S1vnkh+u8Lkh0+TcYLE+wTyZPUC45vjJzbhJxq/d90osNLerYgfLjEDUnH6qEmAcNz</vt:lpwstr>
  </property>
  <property fmtid="{D5CDD505-2E9C-101B-9397-08002B2CF9AE}" pid="33" name="x1ye=36">
    <vt:lpwstr>+2SDEr2YTlLShF6Qc9KnVswb4X8549utPWRp64vriK5PhyoEllcidb+E+2RFJHmgEyMDKkCV0Yfmkkd8dL3TLsJCE91bs9JFfnbp+3lmK3DhzMGXcjnjZ8BDJV9PJO8hWmB8OWwNvZjr0Rv+wONazud8VbskMVxYd7oZX6DPyDseMWP9x4kfXM3mNvFqA7eRhk/gCStAHRfCRnKGK+LO/pO2ryr6wIBYJ9rDIG1GbkP8qTrjADxFeNr4u8/dIR+</vt:lpwstr>
  </property>
  <property fmtid="{D5CDD505-2E9C-101B-9397-08002B2CF9AE}" pid="34" name="x1ye=37">
    <vt:lpwstr>HsfrUG/ZuoW7lkTXGZyDmom5G8d/3VJ/+6qJ1IITJxLrqEhVDxKH5J/7wvbEGj1PdGm7WnUQXCUhomcUTp39OpzoT47IMgoOLigQXh2J7JhaM522P25fjADZetK9+79CFiKkA81OZMMW72W82YxPUwJ/FbdcLA51M4/RKeXwgCT3d/XGse6Xp1Gik94OWxMpMhH9L3Hzyn898VvdyM6fjykuTcvC3uMfENY5pRhHLGC+pP/wF0qFsz1HyITVQ2+</vt:lpwstr>
  </property>
  <property fmtid="{D5CDD505-2E9C-101B-9397-08002B2CF9AE}" pid="35" name="x1ye=38">
    <vt:lpwstr>OEqTvAq5QBE0G1FmBH/vb6Oetgik7M4/xu5P+Ecwj8G+bv7EbO7oZ/yJ6dSu/DDHypBq9fUI5e19+AE+SfAY/CfbuDnhxv4jFxZNBZOaB/PaqCMwxqrR/v/HotZ8NOSb/HsxjjXNqWoFMsKEPA897wyqLuvwbx91KKs80JQVYugkW966/WGDmUOVtQ6R1qlu2PYjZ7O7uK0QhQVndZdGVtyomSBIyKnIEKqr6BrgKic6uO2dPfJI44tlYJJXOMT</vt:lpwstr>
  </property>
  <property fmtid="{D5CDD505-2E9C-101B-9397-08002B2CF9AE}" pid="36" name="x1ye=39">
    <vt:lpwstr>YB+F8/3iU8AUf1NHJsSntN46qCTKPuBpYDFrOj3LFnWkclGjl3vpxpRhHuXOLWYVfieei1Z7qwmcFyWNex2+smsYhGI/ZR97aTMjnsW+W5NA8nUbgYwbvnzjidL2OeRgCKuTPe+rE8uIQLrHQCaVtcU+i1dHhlUTtRRFfn1dxHFx1AvIEGo5JUQ4oQufdGkf3a8FC57kyTHwQ+wKbel+s1AZMhbL20yOMNI42wqY+Pz/SS6CF14aqefjhRHgokQ</vt:lpwstr>
  </property>
  <property fmtid="{D5CDD505-2E9C-101B-9397-08002B2CF9AE}" pid="37" name="x1ye=4">
    <vt:lpwstr>RuVgUFv9kACicVdwxYwWiB0xR3i14mxbdujxB9iB+reThZZiZDG3dKmKcyaah2wSWMLG+2+KzGfj3io9NNWocnR0tcRCss7jSOXCheTXxYdlWMPb/GknmAOOe96NyAtzK1IKJkRw8zya+Sz2nGU/7y5ViE21An86iscRFrbsXa/+8mMY/GT60QyubxKqSQ8omxPdCHEFRWa3RbFzgSmw1cDcybRjCvw6VNmlj2ocecCAsMYimIIP4LJ7nt9cL4m</vt:lpwstr>
  </property>
  <property fmtid="{D5CDD505-2E9C-101B-9397-08002B2CF9AE}" pid="38" name="x1ye=40">
    <vt:lpwstr>b8vRrU7+2L9TMbVUg4zC0SOISyn7SATZtBTfAEmiqWvhyG9SWXzjRPE/sa3IvwbAlGZ7iD8/aA5QzaYxUW79ztKKJUPXlOx884hrjpli/i2d95mcev24X8pW1r7+sOv2CmJrE4WP2rpAhi4SoG7+6yzAiobqXBnqGjlM1BZMZ7zuo4tY0i1rE7E25tvwpR48j13Vkv0ebcy9aNP+R6AA5jrs+tT4hYIgt+kPWwzjrxgdctiISqDrV+kQIcmEmqw</vt:lpwstr>
  </property>
  <property fmtid="{D5CDD505-2E9C-101B-9397-08002B2CF9AE}" pid="39" name="x1ye=41">
    <vt:lpwstr>82fYZI/DZcg0jqBaxBH4FRINOBRK45EAUDJyym7kGe5nZQQLc2z5i36sjcmLOOYJ5fM9rqv5QUxMqBTm5Jj80nQyZNP9Z4xTd7C3k0mGbrseueZvIxRfzz4EC5GxnNspq6+uTm9M5oGR+GxB4WQPn3V+mN3HSrt1grdhwuzH7OQ7altH9nInKg0NvLrzh/SrqDwwCXOcXywEbaFJXMczz/M/XdOQeev0OEJH9bgMqstfz5oiRSyqZKbBxdtS24F</vt:lpwstr>
  </property>
  <property fmtid="{D5CDD505-2E9C-101B-9397-08002B2CF9AE}" pid="40" name="x1ye=42">
    <vt:lpwstr>8gixhCwkPYAU+xp+KLbXG3Z1pMRooiGBeMpsaY6QCoLKxYgUa1D2PANn/+gonMrgmk3HuG7DyrL9gIIUeYKovBGXiVoGgZgY6EoOoHsf9kYcWiCsW0zVcme0BGviRpY2sPpANvc10UO+kVvRI3NiXTyS0a6rrwsu63Ei6IMGn7wEmvfkCBO78Yb+Ax7MT3OkKWEvBoh/4Ns6mwE2cpLh382fhAQ6f/InvelWmIcBBD6N6VVWGzE8JJC2ZiH5338</vt:lpwstr>
  </property>
  <property fmtid="{D5CDD505-2E9C-101B-9397-08002B2CF9AE}" pid="41" name="x1ye=43">
    <vt:lpwstr>GaB/FgjpInX+qSTpq8S67yqW2AH5S04UFog0jpBQe/0r2xvm5jS5w+jRWuG3WMHknu2tfqXbOmL/H2XJGS6d0JsUxGiSapfLXFByP5ZCa0mpwCFWrbg6dPDsXsgLNs7DBmIWS99oSVpI/HBG5wTmF6ZhubN645598MdqwXEwuv2GX/AXxseYAjZq45LZuW7QROOLgIxYeslPb1A7/ljs8Zo+PJUeKttKkpNSoZ/9ug8kF61yN5YFRCtBc9oBUbw</vt:lpwstr>
  </property>
  <property fmtid="{D5CDD505-2E9C-101B-9397-08002B2CF9AE}" pid="42" name="x1ye=44">
    <vt:lpwstr>Lllyhc+xOwp0aUd5688lpPltgNQSxgIt8mdvPxgrCuVc1koY9l6MSvrI/WVT6vV3oUCoaMlVAOKJCrMUnk3+IMfPxpgJpbVC7wv0kIsPGGl79X/fUznMyQNmcjivafKzq86y2iAwnoOQwVCQhlDyROWwKaFO9vO0bPxtoFqfQBKhKjArEbDeSg2u8EGJ/YHlw7XWXC6ULP8D2IBQviBlXhjniJE7js3tHDJQ7hT2a30rPa0btCVY5pLEl619EBw</vt:lpwstr>
  </property>
  <property fmtid="{D5CDD505-2E9C-101B-9397-08002B2CF9AE}" pid="43" name="x1ye=45">
    <vt:lpwstr>W4sksD4CQEUiuEtv/U8BQZDkYJTsrRsh+3wrCO9ZMHLO7CHA0+LoJIwmb+qvpDFU7bOhhgYz4ee0+SRhn6Dzv5yWQfUU3ZTPyF2r9qJJKZPoRzix25w8IrR030vQZU8QRDHNMwo4ZrsZCuPhMh4+M5rXUZcgyXt8gKF3qcqj7gazRP0PqIu1BJLfAHsCEhwDL2l9Dfe2fMAUUZ/k1gs6igD5Aex3MnTT5qdifxpTdAfkw3lShqLm+LLPBeE6faN</vt:lpwstr>
  </property>
  <property fmtid="{D5CDD505-2E9C-101B-9397-08002B2CF9AE}" pid="44" name="x1ye=46">
    <vt:lpwstr>n4oze8JROxH/46dQYnmo4A9dQ+IZ/FxkVQTv0rudwJG2nRaAPRM/DN9Lsv2xrsolGDHlmSJkrxbiKiuhZBJ/ZozVrJF+i22fBqcA1iPD4jYE2TYIXZTJogvrXyRX7D13XnRvq4rz03YXT6JqQJ/w4f4kR0bj3v9PuhKWZqyk0R5Zr5IH1A1bjHTJ3zJFbuW7xdy+ZKavgZOsL1Qs0DQaoLJHlndvlGNanZEqj0kxe+CkH67B05yLoZq6vbxqOcj</vt:lpwstr>
  </property>
  <property fmtid="{D5CDD505-2E9C-101B-9397-08002B2CF9AE}" pid="45" name="x1ye=47">
    <vt:lpwstr>amZYOKE5QQXzcb6CRQXmKujJqTHf3qIksVe+TPv2ZA67d01jCwBLdqFL1YLrZTbGEH9K3+NgfxtRe02/GMCYP09zR2LhwP+INxt9unPiN76FZXjbz0Kj5QruFniV7Donaqr7UkLK8vPZMN2C5ypDbN3wNorYy0gH1/AJNUZHcohVx/QyRSHtroCVl54a3zZtSPqwW+OvsaUZCNkqKABF+BAE3c5j0+qxuobkQqd+dE1ES0/6Flm74U1kUFQvv+D</vt:lpwstr>
  </property>
  <property fmtid="{D5CDD505-2E9C-101B-9397-08002B2CF9AE}" pid="46" name="x1ye=48">
    <vt:lpwstr>uMEOQVAAVEtdbK/IMFm6Oc+7ATt/T2/alJFkneTofBcgDFYk+kZjimo8nM2YehjrM8HmRbKcOt2rO8M0/CAMlO/2yV/5YWsQ0MpoLm8qpr+miQ75AR9RGKjEWujtTxGhO0qmoNYvpxBSTaOBcGZNyYMQjAQsxVZi0OKJae7HfZeZGWzDGqJ2iOjYrjjws/lZx3I5CJSHH7ZIQBOEt3C5Qv6DIMZtQ/zO9HUkmQ2qEuu4mcCUdYOP5d9Khm1nn2Y</vt:lpwstr>
  </property>
  <property fmtid="{D5CDD505-2E9C-101B-9397-08002B2CF9AE}" pid="47" name="x1ye=49">
    <vt:lpwstr>1klV4doTazdLVhpMVtqpETaUsyypPoWeIeiidWhyVuUoXlTrxLGEwern+JcnUt4tl4CMUIHGZnLFvDFge9sHFyfygD5rg56jAoZAMaikscZ5g+1xa/yElXU8DE5VLsqP68DKiCQbPMqE6V3Z65gj2cWozgDKChPtWshskAm/Vn+KXBflsKG8DsP0MyM9FbDxT5bz9udTi6BfeLfiXlsJsaSzo8R5Gf/9HWGECpDYKAJ+2TJFqBO1DUfN0l2wi81</vt:lpwstr>
  </property>
  <property fmtid="{D5CDD505-2E9C-101B-9397-08002B2CF9AE}" pid="48" name="x1ye=5">
    <vt:lpwstr>QSEkrzTHMeUw68ndx3XsXw+VcAniEF6hUaIL6hyyVru0kFz1sSDKb5mOVZriMxsfFWNF2MuQGkFe5cGA9o14lQEiNblhkvUVGFAQI1zmRyXg9vVMMs/2Z1FHShJazT1X3TbeJ0vnXOAzn9dCU8Tpb/XBHcil1QktxNZ/vFNeAVTnjMP+05pTkEqnVX/kSeBO3JCTmU2RIJ2TSHdBKPzZYLpqmV6gCVFn67dipUrxO0DLJLoFylWVzh/uYCDgUBZ</vt:lpwstr>
  </property>
  <property fmtid="{D5CDD505-2E9C-101B-9397-08002B2CF9AE}" pid="49" name="x1ye=50">
    <vt:lpwstr>ATKdW1tnnWnLvkFOumH5Eqed21yi74oQjBVHVcDarFA367kt2Xur71RAuhStLVq71SMhI4fkaoS2aoDgAySWd5i0JXhkesAlckAxGraO/Ol4nnn5ei5mOuvwZEK8q/HL0GOZUvl4OWtdtg1ZE4+rkM2dc79nKHgIDkFI1lBUp3zDtUPSQI6xuN4Y/g3L8VxDplvA0VgeOpmT+p+yHoT0ByKK1DoJwfonNYXCGx8UtI2wBZ1F8CFh0GJZgGu//FL</vt:lpwstr>
  </property>
  <property fmtid="{D5CDD505-2E9C-101B-9397-08002B2CF9AE}" pid="50" name="x1ye=51">
    <vt:lpwstr>8N5430gYQyXSuTajN9noFP9FY6wbapYdWl3UdmtdA83Q1uSvpvt1xoK5eNPmB6H//tBxbJ8l6XWln6ofWMLMa0dxzPppwq0AxmBMwDOmiC/ozT2BiXJP4OlAiYEwI2qiRHB6bDF1DhtQ0P3Nu71keaDqMFqXb8JRCLBzIx2psw5jcX9zYBpAFTIlTyTMWHqd9BeXSVc6vnfjYSl8neHabQuSGnPfyXQeJ8ljmBKiSYqd79csGRuOsvDFEcYkFWC</vt:lpwstr>
  </property>
  <property fmtid="{D5CDD505-2E9C-101B-9397-08002B2CF9AE}" pid="51" name="x1ye=52">
    <vt:lpwstr>2HDz9VDmpih4zkcQulh8GpDsy6m4IYmemp4/o6fwh7um5ol+f12ct4ANciJHbfjfvLra0NaCo2LrutQkyc7l2Jvi9KkQagwUZ4VHKgGfra0q+KNAfZ5ySoERDmYyRbDXxtBn2jJ+lgX8gtWR09Wpw2d4e2jmIOnn2idJBnrma10ZzG+P6WfMgVuf+BMY1sxxIX+O8pzIcAgEizzFjDW26z2/KE2hOoH+jAIlc5x+dVkDfHlbCTNmEzK1Hzze8+g</vt:lpwstr>
  </property>
  <property fmtid="{D5CDD505-2E9C-101B-9397-08002B2CF9AE}" pid="52" name="x1ye=53">
    <vt:lpwstr>Zegkph+CvOXNZRGmT3BvYMnIiYggLQ5GM7WdAeTxG8fHGt+Qc724LNXlZBNAQxBng4NWm58jauGImIxls4vzPkHwl+j210vypwkPQkHc78fLNJ0yQ/iAuiEVphecU1qwcuCSRPy0SHgsHqaocpLqzu0JvcL0V2S8r0rLYVuyCPx1oUKsa8JajhOrQrKs6/73TUjfe31m9fzt1l2VStxO4hERQ05CisnmJ8De+cFotw+TvE/CaqHC0+nPcHqg1CA</vt:lpwstr>
  </property>
  <property fmtid="{D5CDD505-2E9C-101B-9397-08002B2CF9AE}" pid="53" name="x1ye=54">
    <vt:lpwstr>Iwfi/f7lDKQCpdaM4OHJPBwXpMxJwEo88ft74yWus38Fjxu5MSBRsM0T/oY/BRK/TXEm02rDXDjneM4WPCw5dr1GzXDQowSdD5OVm0/W8lH9PRhQ+uSThCp1rqRaWVxQTe8K4X3+hvjW87wLyDAGiTTrLnqmrtzinUEV2noMXJ+cWEuIG6q01j/dkH2DaOP9rAX4GaGVMEWsXsIcM2ZWoMvDugd80tX7Pb0USV7IMDKdN5rfxTRojLWtegVaop8</vt:lpwstr>
  </property>
  <property fmtid="{D5CDD505-2E9C-101B-9397-08002B2CF9AE}" pid="54" name="x1ye=55">
    <vt:lpwstr>U7JElRH/8qKZ5g/jRoZzsQUz43oXb+HrnXV6sPUoPWU5elwsZXhkdT7TkUu5ITIZzcuT7E7LZKJD2daMeV9BCW0dwu55+MkI4DCdCT2D+3mv0ODc5eNSUo9bdQ8mfvCVp77FUl1m0WEEJs+6DDB6lOXWZ/Hlr7TuADcjbbIwRwSAC7eXy06JTBVMZbgUiXO32j5+rLVuxOTtHKzvp3bZLhcNR+m3hiOqeev1tN0+NyRuIKqpD7IGTwYV7wT+Xzh</vt:lpwstr>
  </property>
  <property fmtid="{D5CDD505-2E9C-101B-9397-08002B2CF9AE}" pid="55" name="x1ye=56">
    <vt:lpwstr>U60aWaSxkbQ8xPVgpwnIjsGJaqSyJpdJ3cLrNZw6hxn23VAM16wGogVKaSNjzrfpMTgUrAcDSUZypUco6ing52XKU0dC3lFXg4LOal7IrNBPXLFRKMG7w8PYb8qiEsamWfIV0kNCLG7+NOdPgvO+4wnGI3lSd/+9a8PUVCJu1neaQkDEOPGXHF9Q2FfBrpq3JaR02QedWa9IzoLDe3tFCAjFH+CJgTAORxG5t2D+qQl4QeIDca2ObVZjaBzXhhE</vt:lpwstr>
  </property>
  <property fmtid="{D5CDD505-2E9C-101B-9397-08002B2CF9AE}" pid="56" name="x1ye=57">
    <vt:lpwstr>38MJ5MuA3wQ36AsawO3T9yQdX4TRL/1SooSrhbrf8z4oBD1DMEXWYtWjrsHjsUsJUsHv1/Bt+9sb7rRlBNob6v2S60Kq4/xxc4JnAY9aR03U6FnCBxnb8IOhQicWtSs/GP4dZpD0G63/y7HUQVSJ/jczlcf34vyRIfQgIS+KLSZXHfExDbjtENaOR8cc1mPWcn32vzesS6m0vQbDlnc+tyRS/p3dUsre8GCFysmjjEuBs0CeVpihLjsnST4bnVy</vt:lpwstr>
  </property>
  <property fmtid="{D5CDD505-2E9C-101B-9397-08002B2CF9AE}" pid="57" name="x1ye=58">
    <vt:lpwstr>w+neSDsvP1JYdApqHUycXBUckHfmMwkoVVadu0sWyhEmPi8zJ5UDC78W5KH3u+o+4Tz7ayONX8d4EWcFqa9VNuW2LIn9S7xCvTzTe1RgPWNWy9NBPBWcadXnzuRqv87BC6UKsOV5x7rfSo6ElqrXnErR4lJOxbWXBbHNCTKPuA67VAbxfsyMb94GbEsWYVgkva8tt6n7DusvY5DIvHhqsrPoXZcPoUcVmXr8tXgZrkfVYWCUuveviP0YMfzlxoR</vt:lpwstr>
  </property>
  <property fmtid="{D5CDD505-2E9C-101B-9397-08002B2CF9AE}" pid="58" name="x1ye=59">
    <vt:lpwstr>usY9qE3jBYPNaC8CpaoI5x71nBU9+fe8oyja/mIz77E5TtXv1xZgV/mub0MED9goYJ3PYCrZq4SZKegeKLzdxZKZQCPtR7btv6YshfNq7vTvzE5d3fZUtshVFfVZjh+y0fmPAX76Y60Up9b6i+oUvJepdaDBuiXwriJVLP7p3s0tRb0yO2vJ/lM/8OmP4dcd4O2+pFPmSMEeWkadzWAPtTMtfLsmq2BgPP3BUK6+OxvAZnblRH992FDAcpmc2Ak</vt:lpwstr>
  </property>
  <property fmtid="{D5CDD505-2E9C-101B-9397-08002B2CF9AE}" pid="59" name="x1ye=6">
    <vt:lpwstr>1IwYhpYWPJd1G/4Tu36/paBT40kubbeBaal/oYq1HCjmDDhfSm9bNdU9YfLPtNG8h0Z8wnmXIiVrQdeRCJZuOMPSizYnUSgLuEFQl5vT7gaZbKiOgstLcSlVqQZw2zs+8C+ObUNS856EnoNcGd69FcGjRiO4RQ/S03msnv2Of0g8wMODQ7nhm+vOi4JSCK5zx/QuM2k6nGFrkstkr8LLuOM74CjDlUt/REEfjbVwjJqLu6tpfedFe17z+qmtXnn</vt:lpwstr>
  </property>
  <property fmtid="{D5CDD505-2E9C-101B-9397-08002B2CF9AE}" pid="60" name="x1ye=60">
    <vt:lpwstr>6FJIUwbjZewstnYvrsUJhkoELj6iimmDbdeLncolmC3uXpCCw4AVpu3zA3syjkhmLLkqeMclwQQAFt0StfXFd1PBJvenk4b6px/l6JN6szK7kkrMq5HjeHVDiiklGqgCKxyb2aCxQWWNM3eC6P0OI6gTsHlLH4VPZd5M2Rw2KQv6ZX4VwESycwwvVvnbWp1ylMyM+W9mPitIcvta7weEMQTSp/G3VYticdk27UEmS5lGepPpleVu/X7lk3NSxFP</vt:lpwstr>
  </property>
  <property fmtid="{D5CDD505-2E9C-101B-9397-08002B2CF9AE}" pid="61" name="x1ye=61">
    <vt:lpwstr>ChKtGUw8uTXjXz/OZ4MCOuQI36HWj0Am/Ix5PnS8genYhy/rjhL13jggXTOtMf4kq0mll3NGgZDZxZdl6uC7yM/+kGzULePBhzzVJQD4JXn2yOQOuIxd05ek3+xJC4YebqXHLwKH9NTMTjG7AsX/785cv8JfBSrZZMmao1oiUKzIss7nL1vdnkBjZTSxBy93UiID4RDMtr/PNevIpmJmlEU95E+LVIDuZfTjj7xW3Ry35wwkLv9ECaccaJQQp5h</vt:lpwstr>
  </property>
  <property fmtid="{D5CDD505-2E9C-101B-9397-08002B2CF9AE}" pid="62" name="x1ye=62">
    <vt:lpwstr>pVdjykx4JKbrCfCmTDsf/iSZuX3z1cQEPyrA2OFP4HEmWNAXf6cWyv0bSmKq0++hD+x0+FyaagspF813dtVVnrMF6yzQH2IV56o8R+4u9ZwSn6dj1WyC0CbhCv6zWl6ihy0LWjohWjUjeApmgBsVWBAVUFFGoX1ZJ3sC6PNZJkL13gk2H9GgaIim9liD3C8zXX3t8xDOjTMqo+apxHDLScV174K6WNoF5eVNWFP3l2gzXo/qhQ0U7LEyGCvHbC2</vt:lpwstr>
  </property>
  <property fmtid="{D5CDD505-2E9C-101B-9397-08002B2CF9AE}" pid="63" name="x1ye=63">
    <vt:lpwstr>/Jg8kUWoD7bzRiYvOxZGwSDBTfO69qOJjo5vR3HGoOSparJYoJyUNdUv6rQ75GnEFG7v5V3mCnHdFHAzCbMA3ylQF/cvBNfPlNo4IkdnvlCiD4GEpipuW/Z3s4jl3GL1cC/O8ITtkw4Qqlmnnwu3K9rgs1zqcGIBPx0ehwSqNNQJifwQjKVi2ObuYiHsxz3n0MXh7OYdTpqfagLEf7l5jjueIurMt4GJZyxvZL3T1IQiKvqCqKY/Mtn1Oxdp+vd</vt:lpwstr>
  </property>
  <property fmtid="{D5CDD505-2E9C-101B-9397-08002B2CF9AE}" pid="64" name="x1ye=64">
    <vt:lpwstr>fgoEKFi8hS8vKqokSwrN/zb2zwgOAGIXY7hWG0ZHil+IsNN0A3riZrv/yj9ZUTzwHME9QI63gI+/pBXYWdkPE57/vTGo084xfE+s/eWsAXENwWxkCR849ccIsc8alHbOKfoQv95l3bUz8KEkoiJgm7r9Kqm8xOLrTT9CIEUzvTlrEcwe2Sat/gACBPxh8t+W+5SX2Vw1jjWFOy3aE9/fiCZlUxVuyXnXlKpV899//wNjGQgX+D8AAA==</vt:lpwstr>
  </property>
  <property fmtid="{D5CDD505-2E9C-101B-9397-08002B2CF9AE}" pid="65" name="x1ye=7">
    <vt:lpwstr>naQNA3wsAm4I8I8mVjA3wtbNac062Xrb9/znK8pV+EV4GfkiYmgzT7wKnxfPZ+JV3xZkLXPf4NyUqaz/pmTKlqrv4I81K0mQ+GDuD5ZMHj2n5pzXS1ejNq5qBqVfOMF5lGgOX6IBoX8esNB1IL5Pl2OsrHuhn4o+Dk4lvwFLDozmMrW03P666YKOP1EBomGDXmBbCFU+MtMbNxw5NfMK7n/wN9Nu9+ZhsXWqgeSR8VbWEDtIM1BdJFJPMAP8+yQ</vt:lpwstr>
  </property>
  <property fmtid="{D5CDD505-2E9C-101B-9397-08002B2CF9AE}" pid="66" name="x1ye=8">
    <vt:lpwstr>mCzMBg/ki1Gje6CE5Z1wKX3owb0EliTIKN0tpXJXDNKjs9cy66WWRkn11doMQKK+J+PjwkqmgB87PhFni+cybLJ/QWbMgT///aYEaIWi9woAP0yygyo4Zm7ISC5M5A2UjMmlk/p20bAkZHipmiZ95EEs1CzPN8709lNHAEdhe8KoprPfW6mjGhy41tJBVa2vXbQyFkDCmmP1Xj8AnY8dNhDvzBAZu1Q5Ugg29Je1CwDF+O6LSb1+tKEUydFUwET</vt:lpwstr>
  </property>
  <property fmtid="{D5CDD505-2E9C-101B-9397-08002B2CF9AE}" pid="67" name="x1ye=9">
    <vt:lpwstr>1RHjfqOh1zpjlF6+9TqQkFuZPCm6uFxAsVfJaCCk/snOnKPMmOOZZ9r3zze0dTu9s6x1P8a882vConrZz+BzlXGmmfxR9abcvyNz87hHdd5L5iB3epUrx5CyVw9FB0fMv8iHtYvsllTDWkvz5UcTUxTX7ltwfq8qLQaVaOWbq7oyoQzN5m3X+QCqxBViY0YRr+Cit4h4J9HPRw3JW7wtRr2vMTThYisHQ+0TUnsFUCfNradyjrS22phw2BNOrZz</vt:lpwstr>
  </property>
</Properties>
</file>